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
        <w:tblW w:w="5000" w:type="pct"/>
        <w:tblLook w:val="0620" w:firstRow="1" w:lastRow="0" w:firstColumn="0" w:lastColumn="0" w:noHBand="1" w:noVBand="1"/>
      </w:tblPr>
      <w:tblGrid>
        <w:gridCol w:w="5040"/>
        <w:gridCol w:w="5040"/>
      </w:tblGrid>
      <w:tr w:rsidR="00856C35" w:rsidTr="00602863">
        <w:trPr>
          <w:cnfStyle w:val="100000000000" w:firstRow="1" w:lastRow="0" w:firstColumn="0" w:lastColumn="0" w:oddVBand="0" w:evenVBand="0" w:oddHBand="0" w:evenHBand="0" w:firstRowFirstColumn="0" w:firstRowLastColumn="0" w:lastRowFirstColumn="0" w:lastRowLastColumn="0"/>
        </w:trPr>
        <w:tc>
          <w:tcPr>
            <w:tcW w:w="4428" w:type="dxa"/>
          </w:tcPr>
          <w:p w:rsidR="00856C35" w:rsidRDefault="00FA6A2A" w:rsidP="00856C35">
            <w:r>
              <w:rPr>
                <w:noProof/>
              </w:rPr>
              <w:drawing>
                <wp:inline distT="0" distB="0" distL="0" distR="0">
                  <wp:extent cx="771691" cy="790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29" cy="800917"/>
                          </a:xfrm>
                          <a:prstGeom prst="rect">
                            <a:avLst/>
                          </a:prstGeom>
                        </pic:spPr>
                      </pic:pic>
                    </a:graphicData>
                  </a:graphic>
                </wp:inline>
              </w:drawing>
            </w:r>
          </w:p>
        </w:tc>
        <w:tc>
          <w:tcPr>
            <w:tcW w:w="4428" w:type="dxa"/>
          </w:tcPr>
          <w:p w:rsidR="004A770C" w:rsidRDefault="004A770C" w:rsidP="00856C35">
            <w:pPr>
              <w:pStyle w:val="CompanyName"/>
            </w:pPr>
            <w:r>
              <w:t xml:space="preserve">Gift Voucher Match </w:t>
            </w:r>
          </w:p>
          <w:p w:rsidR="00856C35" w:rsidRDefault="004A770C" w:rsidP="00856C35">
            <w:pPr>
              <w:pStyle w:val="CompanyName"/>
            </w:pPr>
            <w:r>
              <w:t>Program Application</w:t>
            </w:r>
          </w:p>
        </w:tc>
      </w:tr>
      <w:tr w:rsidR="004A770C" w:rsidTr="00602863">
        <w:tc>
          <w:tcPr>
            <w:tcW w:w="4428" w:type="dxa"/>
          </w:tcPr>
          <w:p w:rsidR="004A770C" w:rsidRPr="00856C35" w:rsidRDefault="004A770C" w:rsidP="00856C35">
            <w:pPr>
              <w:rPr>
                <w:noProof/>
              </w:rPr>
            </w:pPr>
          </w:p>
        </w:tc>
        <w:tc>
          <w:tcPr>
            <w:tcW w:w="4428" w:type="dxa"/>
          </w:tcPr>
          <w:p w:rsidR="004A770C" w:rsidRDefault="004A770C" w:rsidP="00856C35">
            <w:pPr>
              <w:pStyle w:val="CompanyName"/>
            </w:pPr>
          </w:p>
        </w:tc>
      </w:tr>
    </w:tbl>
    <w:p w:rsidR="00856C35" w:rsidRDefault="004A770C" w:rsidP="004A770C">
      <w:pPr>
        <w:pStyle w:val="Heading2"/>
        <w:shd w:val="clear" w:color="auto" w:fill="17365D" w:themeFill="text2" w:themeFillShade="BF"/>
        <w:tabs>
          <w:tab w:val="left" w:pos="2880"/>
          <w:tab w:val="center" w:pos="5040"/>
        </w:tabs>
        <w:jc w:val="left"/>
      </w:pPr>
      <w:r>
        <w:tab/>
      </w:r>
      <w:r>
        <w:tab/>
        <w:t>Business</w:t>
      </w:r>
      <w:r w:rsidR="00856C35" w:rsidRPr="00856C35">
        <w:t xml:space="preserve"> Information</w:t>
      </w:r>
    </w:p>
    <w:tbl>
      <w:tblPr>
        <w:tblStyle w:val="PlainTable3"/>
        <w:tblW w:w="5015" w:type="pct"/>
        <w:tblLayout w:type="fixed"/>
        <w:tblLook w:val="0620" w:firstRow="1" w:lastRow="0" w:firstColumn="0" w:lastColumn="0" w:noHBand="1" w:noVBand="1"/>
      </w:tblPr>
      <w:tblGrid>
        <w:gridCol w:w="1083"/>
        <w:gridCol w:w="2949"/>
        <w:gridCol w:w="2874"/>
        <w:gridCol w:w="670"/>
        <w:gridCol w:w="683"/>
        <w:gridCol w:w="1851"/>
      </w:tblGrid>
      <w:tr w:rsidR="00A82BA3" w:rsidRPr="005114CE" w:rsidTr="00FB0E49">
        <w:trPr>
          <w:cnfStyle w:val="100000000000" w:firstRow="1" w:lastRow="0" w:firstColumn="0" w:lastColumn="0" w:oddVBand="0" w:evenVBand="0" w:oddHBand="0" w:evenHBand="0" w:firstRowFirstColumn="0" w:firstRowLastColumn="0" w:lastRowFirstColumn="0" w:lastRowLastColumn="0"/>
          <w:trHeight w:val="434"/>
        </w:trPr>
        <w:tc>
          <w:tcPr>
            <w:tcW w:w="1084" w:type="dxa"/>
          </w:tcPr>
          <w:p w:rsidR="004314E1" w:rsidRDefault="004314E1" w:rsidP="00490804"/>
          <w:p w:rsidR="00A82BA3" w:rsidRPr="005114CE" w:rsidRDefault="004A770C" w:rsidP="00490804">
            <w:r>
              <w:t>Business</w:t>
            </w:r>
            <w:r w:rsidR="00A82BA3" w:rsidRPr="00D6155E">
              <w:t xml:space="preserve"> Name</w:t>
            </w:r>
            <w:r w:rsidR="00A82BA3" w:rsidRPr="005114CE">
              <w:t>:</w:t>
            </w:r>
          </w:p>
        </w:tc>
        <w:tc>
          <w:tcPr>
            <w:tcW w:w="2949" w:type="dxa"/>
            <w:tcBorders>
              <w:bottom w:val="single" w:sz="4" w:space="0" w:color="auto"/>
            </w:tcBorders>
          </w:tcPr>
          <w:p w:rsidR="00A82BA3" w:rsidRPr="009C220D" w:rsidRDefault="00A82BA3" w:rsidP="00440CD8">
            <w:pPr>
              <w:pStyle w:val="FieldText"/>
            </w:pPr>
          </w:p>
        </w:tc>
        <w:tc>
          <w:tcPr>
            <w:tcW w:w="2874" w:type="dxa"/>
            <w:tcBorders>
              <w:bottom w:val="single" w:sz="4" w:space="0" w:color="auto"/>
            </w:tcBorders>
          </w:tcPr>
          <w:p w:rsidR="00A82BA3" w:rsidRPr="009C220D" w:rsidRDefault="00A82BA3" w:rsidP="00440CD8">
            <w:pPr>
              <w:pStyle w:val="FieldText"/>
            </w:pPr>
          </w:p>
        </w:tc>
        <w:tc>
          <w:tcPr>
            <w:tcW w:w="670" w:type="dxa"/>
            <w:tcBorders>
              <w:bottom w:val="single" w:sz="4" w:space="0" w:color="auto"/>
            </w:tcBorders>
          </w:tcPr>
          <w:p w:rsidR="00A82BA3" w:rsidRPr="009C220D" w:rsidRDefault="00A82BA3" w:rsidP="00440CD8">
            <w:pPr>
              <w:pStyle w:val="FieldText"/>
            </w:pPr>
          </w:p>
        </w:tc>
        <w:tc>
          <w:tcPr>
            <w:tcW w:w="683" w:type="dxa"/>
          </w:tcPr>
          <w:p w:rsidR="00A82BA3" w:rsidRPr="005114CE" w:rsidRDefault="00A82BA3" w:rsidP="00490804">
            <w:pPr>
              <w:pStyle w:val="Heading4"/>
              <w:outlineLvl w:val="3"/>
            </w:pPr>
            <w:r w:rsidRPr="00490804">
              <w:t>Date</w:t>
            </w:r>
            <w:r w:rsidRPr="005114CE">
              <w:t>:</w:t>
            </w:r>
          </w:p>
        </w:tc>
        <w:tc>
          <w:tcPr>
            <w:tcW w:w="1851" w:type="dxa"/>
            <w:tcBorders>
              <w:bottom w:val="single" w:sz="4" w:space="0" w:color="auto"/>
            </w:tcBorders>
          </w:tcPr>
          <w:p w:rsidR="00A82BA3" w:rsidRPr="009C220D" w:rsidRDefault="00A82BA3" w:rsidP="00440CD8">
            <w:pPr>
              <w:pStyle w:val="FieldText"/>
            </w:pPr>
          </w:p>
        </w:tc>
      </w:tr>
      <w:tr w:rsidR="004A770C" w:rsidRPr="005114CE" w:rsidTr="00FB0E49">
        <w:trPr>
          <w:trHeight w:val="434"/>
        </w:trPr>
        <w:tc>
          <w:tcPr>
            <w:tcW w:w="1084" w:type="dxa"/>
          </w:tcPr>
          <w:p w:rsidR="004A770C" w:rsidRDefault="004A770C" w:rsidP="00490804"/>
          <w:p w:rsidR="004A770C" w:rsidRPr="00D6155E" w:rsidRDefault="004A770C" w:rsidP="00490804">
            <w:r>
              <w:t>Type of Business:</w:t>
            </w:r>
          </w:p>
        </w:tc>
        <w:tc>
          <w:tcPr>
            <w:tcW w:w="2949" w:type="dxa"/>
            <w:tcBorders>
              <w:bottom w:val="single" w:sz="4" w:space="0" w:color="auto"/>
            </w:tcBorders>
          </w:tcPr>
          <w:p w:rsidR="004A770C" w:rsidRPr="009C220D" w:rsidRDefault="004A770C" w:rsidP="00440CD8">
            <w:pPr>
              <w:pStyle w:val="FieldText"/>
            </w:pPr>
          </w:p>
        </w:tc>
        <w:tc>
          <w:tcPr>
            <w:tcW w:w="2874" w:type="dxa"/>
            <w:tcBorders>
              <w:bottom w:val="single" w:sz="4" w:space="0" w:color="auto"/>
            </w:tcBorders>
          </w:tcPr>
          <w:p w:rsidR="004A770C" w:rsidRPr="009C220D" w:rsidRDefault="004A770C" w:rsidP="00440CD8">
            <w:pPr>
              <w:pStyle w:val="FieldText"/>
            </w:pPr>
          </w:p>
        </w:tc>
        <w:tc>
          <w:tcPr>
            <w:tcW w:w="670" w:type="dxa"/>
            <w:tcBorders>
              <w:bottom w:val="single" w:sz="4" w:space="0" w:color="auto"/>
            </w:tcBorders>
          </w:tcPr>
          <w:p w:rsidR="004A770C" w:rsidRPr="009C220D" w:rsidRDefault="004A770C" w:rsidP="00440CD8">
            <w:pPr>
              <w:pStyle w:val="FieldText"/>
            </w:pPr>
          </w:p>
        </w:tc>
        <w:tc>
          <w:tcPr>
            <w:tcW w:w="683" w:type="dxa"/>
          </w:tcPr>
          <w:p w:rsidR="004A770C" w:rsidRPr="00490804" w:rsidRDefault="004A770C" w:rsidP="00490804">
            <w:pPr>
              <w:pStyle w:val="Heading4"/>
              <w:outlineLvl w:val="3"/>
            </w:pPr>
          </w:p>
        </w:tc>
        <w:tc>
          <w:tcPr>
            <w:tcW w:w="1851" w:type="dxa"/>
            <w:tcBorders>
              <w:bottom w:val="single" w:sz="4" w:space="0" w:color="auto"/>
            </w:tcBorders>
          </w:tcPr>
          <w:p w:rsidR="004A770C" w:rsidRPr="009C220D" w:rsidRDefault="004A770C" w:rsidP="00440CD8">
            <w:pPr>
              <w:pStyle w:val="FieldText"/>
            </w:pPr>
          </w:p>
        </w:tc>
      </w:tr>
      <w:tr w:rsidR="00856C35" w:rsidRPr="005114CE" w:rsidTr="00FB0E49">
        <w:trPr>
          <w:trHeight w:val="217"/>
        </w:trPr>
        <w:tc>
          <w:tcPr>
            <w:tcW w:w="1084" w:type="dxa"/>
          </w:tcPr>
          <w:p w:rsidR="00856C35" w:rsidRPr="00D6155E" w:rsidRDefault="00856C35" w:rsidP="00440CD8"/>
        </w:tc>
        <w:tc>
          <w:tcPr>
            <w:tcW w:w="2949" w:type="dxa"/>
            <w:tcBorders>
              <w:top w:val="single" w:sz="4" w:space="0" w:color="auto"/>
            </w:tcBorders>
          </w:tcPr>
          <w:p w:rsidR="00856C35" w:rsidRPr="00490804" w:rsidRDefault="00856C35" w:rsidP="00490804">
            <w:pPr>
              <w:pStyle w:val="Heading3"/>
              <w:outlineLvl w:val="2"/>
            </w:pPr>
          </w:p>
        </w:tc>
        <w:tc>
          <w:tcPr>
            <w:tcW w:w="2874" w:type="dxa"/>
            <w:tcBorders>
              <w:top w:val="single" w:sz="4" w:space="0" w:color="auto"/>
            </w:tcBorders>
          </w:tcPr>
          <w:p w:rsidR="00856C35" w:rsidRPr="00490804" w:rsidRDefault="00856C35" w:rsidP="00490804">
            <w:pPr>
              <w:pStyle w:val="Heading3"/>
              <w:outlineLvl w:val="2"/>
            </w:pPr>
          </w:p>
        </w:tc>
        <w:tc>
          <w:tcPr>
            <w:tcW w:w="670" w:type="dxa"/>
            <w:tcBorders>
              <w:top w:val="single" w:sz="4" w:space="0" w:color="auto"/>
            </w:tcBorders>
          </w:tcPr>
          <w:p w:rsidR="00856C35" w:rsidRPr="00490804" w:rsidRDefault="00856C35" w:rsidP="00490804">
            <w:pPr>
              <w:pStyle w:val="Heading3"/>
              <w:outlineLvl w:val="2"/>
            </w:pPr>
          </w:p>
        </w:tc>
        <w:tc>
          <w:tcPr>
            <w:tcW w:w="683" w:type="dxa"/>
          </w:tcPr>
          <w:p w:rsidR="00856C35" w:rsidRPr="005114CE" w:rsidRDefault="00856C35" w:rsidP="00856C35"/>
        </w:tc>
        <w:tc>
          <w:tcPr>
            <w:tcW w:w="1851" w:type="dxa"/>
            <w:tcBorders>
              <w:top w:val="single" w:sz="4" w:space="0" w:color="auto"/>
            </w:tcBorders>
          </w:tcPr>
          <w:p w:rsidR="00856C35" w:rsidRPr="009C220D" w:rsidRDefault="00856C35" w:rsidP="00856C35"/>
        </w:tc>
      </w:tr>
    </w:tbl>
    <w:p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rsidTr="004314E1">
        <w:trPr>
          <w:cnfStyle w:val="100000000000" w:firstRow="1" w:lastRow="0" w:firstColumn="0" w:lastColumn="0" w:oddVBand="0" w:evenVBand="0" w:oddHBand="0" w:evenHBand="0" w:firstRowFirstColumn="0" w:firstRowLastColumn="0" w:lastRowFirstColumn="0" w:lastRowLastColumn="0"/>
          <w:trHeight w:val="531"/>
        </w:trPr>
        <w:tc>
          <w:tcPr>
            <w:tcW w:w="1081" w:type="dxa"/>
          </w:tcPr>
          <w:p w:rsidR="00A82BA3" w:rsidRPr="005114CE" w:rsidRDefault="004A770C" w:rsidP="00490804">
            <w:r>
              <w:t xml:space="preserve">Physical  Business </w:t>
            </w:r>
            <w:r w:rsidR="00A82BA3" w:rsidRPr="005114CE">
              <w:t>Address:</w:t>
            </w:r>
          </w:p>
        </w:tc>
        <w:tc>
          <w:tcPr>
            <w:tcW w:w="7199" w:type="dxa"/>
            <w:tcBorders>
              <w:bottom w:val="single" w:sz="4" w:space="0" w:color="auto"/>
            </w:tcBorders>
          </w:tcPr>
          <w:p w:rsidR="00A82BA3" w:rsidRPr="00FF1313" w:rsidRDefault="00A82BA3" w:rsidP="00440CD8">
            <w:pPr>
              <w:pStyle w:val="FieldText"/>
            </w:pPr>
          </w:p>
        </w:tc>
        <w:tc>
          <w:tcPr>
            <w:tcW w:w="1800" w:type="dxa"/>
            <w:tcBorders>
              <w:bottom w:val="single" w:sz="4" w:space="0" w:color="auto"/>
            </w:tcBorders>
          </w:tcPr>
          <w:p w:rsidR="00A82BA3" w:rsidRPr="00FF1313" w:rsidRDefault="00A82BA3" w:rsidP="00440CD8">
            <w:pPr>
              <w:pStyle w:val="FieldText"/>
            </w:pPr>
          </w:p>
        </w:tc>
      </w:tr>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p>
        </w:tc>
        <w:tc>
          <w:tcPr>
            <w:tcW w:w="1800" w:type="dxa"/>
            <w:tcBorders>
              <w:top w:val="single" w:sz="4" w:space="0" w:color="auto"/>
            </w:tcBorders>
          </w:tcPr>
          <w:p w:rsidR="00856C35" w:rsidRPr="00490804" w:rsidRDefault="00856C35" w:rsidP="00490804">
            <w:pPr>
              <w:pStyle w:val="Heading3"/>
              <w:outlineLvl w:val="2"/>
            </w:pPr>
          </w:p>
        </w:tc>
      </w:tr>
    </w:tbl>
    <w:p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5114CE" w:rsidRDefault="004314E1" w:rsidP="00490804">
            <w:r>
              <w:t xml:space="preserve">Business </w:t>
            </w:r>
            <w:r w:rsidR="00841645" w:rsidRPr="005114CE">
              <w:t>Phone:</w:t>
            </w:r>
          </w:p>
        </w:tc>
        <w:tc>
          <w:tcPr>
            <w:tcW w:w="3690" w:type="dxa"/>
            <w:tcBorders>
              <w:bottom w:val="single" w:sz="4" w:space="0" w:color="auto"/>
            </w:tcBorders>
          </w:tcPr>
          <w:p w:rsidR="00841645" w:rsidRPr="009C220D" w:rsidRDefault="00841645" w:rsidP="00856C35">
            <w:pPr>
              <w:pStyle w:val="FieldText"/>
            </w:pPr>
          </w:p>
        </w:tc>
        <w:tc>
          <w:tcPr>
            <w:tcW w:w="720" w:type="dxa"/>
          </w:tcPr>
          <w:p w:rsidR="00841645" w:rsidRPr="005114CE" w:rsidRDefault="00C92A3C" w:rsidP="00490804">
            <w:pPr>
              <w:pStyle w:val="Heading4"/>
              <w:outlineLvl w:val="3"/>
            </w:pPr>
            <w:r>
              <w:t>E</w:t>
            </w:r>
            <w:r w:rsidR="003A41A1">
              <w:t>mail</w:t>
            </w:r>
          </w:p>
        </w:tc>
        <w:tc>
          <w:tcPr>
            <w:tcW w:w="4590" w:type="dxa"/>
            <w:tcBorders>
              <w:bottom w:val="single" w:sz="4" w:space="0" w:color="auto"/>
            </w:tcBorders>
          </w:tcPr>
          <w:p w:rsidR="00841645" w:rsidRPr="009C220D" w:rsidRDefault="00841645" w:rsidP="00440CD8">
            <w:pPr>
              <w:pStyle w:val="FieldText"/>
            </w:pPr>
          </w:p>
        </w:tc>
      </w:tr>
    </w:tbl>
    <w:p w:rsidR="00856C35" w:rsidRDefault="00856C35"/>
    <w:tbl>
      <w:tblPr>
        <w:tblStyle w:val="PlainTable3"/>
        <w:tblW w:w="5000" w:type="pct"/>
        <w:tblLayout w:type="fixed"/>
        <w:tblLook w:val="0620" w:firstRow="1" w:lastRow="0" w:firstColumn="0" w:lastColumn="0" w:noHBand="1" w:noVBand="1"/>
      </w:tblPr>
      <w:tblGrid>
        <w:gridCol w:w="5908"/>
        <w:gridCol w:w="20"/>
        <w:gridCol w:w="20"/>
        <w:gridCol w:w="262"/>
        <w:gridCol w:w="3870"/>
      </w:tblGrid>
      <w:tr w:rsidR="004314E1" w:rsidRPr="004314E1" w:rsidTr="004314E1">
        <w:trPr>
          <w:cnfStyle w:val="100000000000" w:firstRow="1" w:lastRow="0" w:firstColumn="0" w:lastColumn="0" w:oddVBand="0" w:evenVBand="0" w:oddHBand="0" w:evenHBand="0" w:firstRowFirstColumn="0" w:firstRowLastColumn="0" w:lastRowFirstColumn="0" w:lastRowLastColumn="0"/>
        </w:trPr>
        <w:tc>
          <w:tcPr>
            <w:tcW w:w="5908" w:type="dxa"/>
            <w:tcBorders>
              <w:top w:val="single" w:sz="4" w:space="0" w:color="auto"/>
              <w:bottom w:val="single" w:sz="4" w:space="0" w:color="auto"/>
            </w:tcBorders>
            <w:shd w:val="clear" w:color="auto" w:fill="17365D" w:themeFill="text2" w:themeFillShade="BF"/>
          </w:tcPr>
          <w:p w:rsidR="004314E1" w:rsidRPr="004314E1" w:rsidRDefault="004314E1" w:rsidP="004314E1">
            <w:pPr>
              <w:jc w:val="right"/>
              <w:rPr>
                <w:rFonts w:asciiTheme="majorHAnsi" w:hAnsiTheme="majorHAnsi" w:cstheme="majorHAnsi"/>
                <w:b/>
              </w:rPr>
            </w:pPr>
            <w:r>
              <w:rPr>
                <w:rFonts w:asciiTheme="majorHAnsi" w:hAnsiTheme="majorHAnsi" w:cstheme="majorHAnsi"/>
                <w:b/>
                <w:color w:val="FFFFFF" w:themeColor="background1"/>
                <w:sz w:val="22"/>
              </w:rPr>
              <w:t xml:space="preserve">    </w:t>
            </w:r>
            <w:r w:rsidR="00827B40">
              <w:rPr>
                <w:rFonts w:asciiTheme="majorHAnsi" w:hAnsiTheme="majorHAnsi" w:cstheme="majorHAnsi"/>
                <w:b/>
                <w:color w:val="FFFFFF" w:themeColor="background1"/>
                <w:sz w:val="22"/>
              </w:rPr>
              <w:t>Owner</w:t>
            </w:r>
            <w:r w:rsidRPr="004314E1">
              <w:rPr>
                <w:rFonts w:asciiTheme="majorHAnsi" w:hAnsiTheme="majorHAnsi" w:cstheme="majorHAnsi"/>
                <w:b/>
                <w:sz w:val="22"/>
              </w:rPr>
              <w:t xml:space="preserve"> Information</w:t>
            </w:r>
          </w:p>
        </w:tc>
        <w:tc>
          <w:tcPr>
            <w:tcW w:w="20" w:type="dxa"/>
            <w:tcBorders>
              <w:top w:val="single" w:sz="4" w:space="0" w:color="auto"/>
              <w:bottom w:val="single" w:sz="4" w:space="0" w:color="auto"/>
            </w:tcBorders>
            <w:shd w:val="clear" w:color="auto" w:fill="17365D" w:themeFill="text2" w:themeFillShade="BF"/>
          </w:tcPr>
          <w:p w:rsidR="004314E1" w:rsidRPr="004314E1" w:rsidRDefault="004314E1" w:rsidP="004314E1"/>
        </w:tc>
        <w:tc>
          <w:tcPr>
            <w:tcW w:w="20" w:type="dxa"/>
            <w:tcBorders>
              <w:top w:val="single" w:sz="4" w:space="0" w:color="auto"/>
              <w:bottom w:val="single" w:sz="4" w:space="0" w:color="auto"/>
            </w:tcBorders>
            <w:shd w:val="clear" w:color="auto" w:fill="17365D" w:themeFill="text2" w:themeFillShade="BF"/>
          </w:tcPr>
          <w:p w:rsidR="004314E1" w:rsidRPr="004314E1" w:rsidRDefault="004314E1" w:rsidP="004314E1"/>
        </w:tc>
        <w:tc>
          <w:tcPr>
            <w:tcW w:w="262" w:type="dxa"/>
            <w:tcBorders>
              <w:top w:val="single" w:sz="4" w:space="0" w:color="auto"/>
              <w:bottom w:val="single" w:sz="4" w:space="0" w:color="auto"/>
            </w:tcBorders>
            <w:shd w:val="clear" w:color="auto" w:fill="17365D" w:themeFill="text2" w:themeFillShade="BF"/>
          </w:tcPr>
          <w:p w:rsidR="004314E1" w:rsidRPr="004314E1" w:rsidRDefault="004314E1" w:rsidP="004314E1"/>
        </w:tc>
        <w:tc>
          <w:tcPr>
            <w:tcW w:w="3870" w:type="dxa"/>
            <w:tcBorders>
              <w:top w:val="single" w:sz="4" w:space="0" w:color="auto"/>
              <w:bottom w:val="single" w:sz="4" w:space="0" w:color="auto"/>
            </w:tcBorders>
            <w:shd w:val="clear" w:color="auto" w:fill="17365D" w:themeFill="text2" w:themeFillShade="BF"/>
          </w:tcPr>
          <w:p w:rsidR="004314E1" w:rsidRPr="004314E1" w:rsidRDefault="004314E1" w:rsidP="004314E1"/>
        </w:tc>
      </w:tr>
    </w:tbl>
    <w:p w:rsidR="004314E1" w:rsidRDefault="004314E1"/>
    <w:tbl>
      <w:tblPr>
        <w:tblStyle w:val="PlainTable3"/>
        <w:tblW w:w="5000" w:type="pct"/>
        <w:tblLayout w:type="fixed"/>
        <w:tblLook w:val="0620" w:firstRow="1" w:lastRow="0" w:firstColumn="0" w:lastColumn="0" w:noHBand="1" w:noVBand="1"/>
      </w:tblPr>
      <w:tblGrid>
        <w:gridCol w:w="1800"/>
        <w:gridCol w:w="2221"/>
        <w:gridCol w:w="2865"/>
        <w:gridCol w:w="1304"/>
        <w:gridCol w:w="20"/>
        <w:gridCol w:w="1870"/>
      </w:tblGrid>
      <w:tr w:rsidR="004314E1" w:rsidRPr="004314E1" w:rsidTr="00ED35D2">
        <w:trPr>
          <w:cnfStyle w:val="100000000000" w:firstRow="1" w:lastRow="0" w:firstColumn="0" w:lastColumn="0" w:oddVBand="0" w:evenVBand="0" w:oddHBand="0" w:evenHBand="0" w:firstRowFirstColumn="0" w:firstRowLastColumn="0" w:lastRowFirstColumn="0" w:lastRowLastColumn="0"/>
          <w:trHeight w:val="432"/>
        </w:trPr>
        <w:tc>
          <w:tcPr>
            <w:tcW w:w="1800" w:type="dxa"/>
          </w:tcPr>
          <w:p w:rsidR="004314E1" w:rsidRPr="004314E1" w:rsidRDefault="004314E1" w:rsidP="004314E1"/>
          <w:p w:rsidR="004314E1" w:rsidRPr="004314E1" w:rsidRDefault="004314E1" w:rsidP="004314E1">
            <w:r>
              <w:t>Name of Owner</w:t>
            </w:r>
            <w:r w:rsidRPr="004314E1">
              <w:t>:</w:t>
            </w:r>
          </w:p>
        </w:tc>
        <w:tc>
          <w:tcPr>
            <w:tcW w:w="2221" w:type="dxa"/>
            <w:tcBorders>
              <w:bottom w:val="single" w:sz="4" w:space="0" w:color="auto"/>
            </w:tcBorders>
          </w:tcPr>
          <w:p w:rsidR="004314E1" w:rsidRPr="004314E1" w:rsidRDefault="004314E1" w:rsidP="004314E1">
            <w:pPr>
              <w:rPr>
                <w:b/>
              </w:rPr>
            </w:pPr>
          </w:p>
        </w:tc>
        <w:tc>
          <w:tcPr>
            <w:tcW w:w="2865" w:type="dxa"/>
            <w:tcBorders>
              <w:bottom w:val="single" w:sz="4" w:space="0" w:color="auto"/>
            </w:tcBorders>
          </w:tcPr>
          <w:p w:rsidR="004314E1" w:rsidRPr="004314E1" w:rsidRDefault="004314E1" w:rsidP="004314E1">
            <w:pPr>
              <w:rPr>
                <w:b/>
              </w:rPr>
            </w:pPr>
          </w:p>
        </w:tc>
        <w:tc>
          <w:tcPr>
            <w:tcW w:w="1304" w:type="dxa"/>
            <w:tcBorders>
              <w:bottom w:val="single" w:sz="4" w:space="0" w:color="auto"/>
            </w:tcBorders>
          </w:tcPr>
          <w:p w:rsidR="004314E1" w:rsidRPr="004314E1" w:rsidRDefault="004314E1" w:rsidP="004314E1">
            <w:pPr>
              <w:rPr>
                <w:b/>
              </w:rPr>
            </w:pPr>
          </w:p>
        </w:tc>
        <w:tc>
          <w:tcPr>
            <w:tcW w:w="20" w:type="dxa"/>
          </w:tcPr>
          <w:p w:rsidR="004314E1" w:rsidRPr="004314E1" w:rsidRDefault="004314E1" w:rsidP="004314E1"/>
        </w:tc>
        <w:tc>
          <w:tcPr>
            <w:tcW w:w="1870" w:type="dxa"/>
            <w:tcBorders>
              <w:bottom w:val="single" w:sz="4" w:space="0" w:color="auto"/>
            </w:tcBorders>
          </w:tcPr>
          <w:p w:rsidR="004314E1" w:rsidRPr="004314E1" w:rsidRDefault="004314E1" w:rsidP="004314E1">
            <w:pPr>
              <w:rPr>
                <w:b/>
              </w:rPr>
            </w:pPr>
          </w:p>
        </w:tc>
      </w:tr>
      <w:tr w:rsidR="004314E1" w:rsidRPr="004314E1" w:rsidTr="00ED35D2">
        <w:tc>
          <w:tcPr>
            <w:tcW w:w="1800" w:type="dxa"/>
          </w:tcPr>
          <w:p w:rsidR="004314E1" w:rsidRPr="004314E1" w:rsidRDefault="004314E1" w:rsidP="004314E1"/>
        </w:tc>
        <w:tc>
          <w:tcPr>
            <w:tcW w:w="2221" w:type="dxa"/>
            <w:tcBorders>
              <w:top w:val="single" w:sz="4" w:space="0" w:color="auto"/>
            </w:tcBorders>
          </w:tcPr>
          <w:p w:rsidR="004314E1" w:rsidRPr="004314E1" w:rsidRDefault="004314E1" w:rsidP="004314E1">
            <w:pPr>
              <w:rPr>
                <w:i/>
              </w:rPr>
            </w:pPr>
          </w:p>
        </w:tc>
        <w:tc>
          <w:tcPr>
            <w:tcW w:w="2865" w:type="dxa"/>
            <w:tcBorders>
              <w:top w:val="single" w:sz="4" w:space="0" w:color="auto"/>
            </w:tcBorders>
          </w:tcPr>
          <w:p w:rsidR="004314E1" w:rsidRPr="004314E1" w:rsidRDefault="004314E1" w:rsidP="004314E1">
            <w:pPr>
              <w:rPr>
                <w:i/>
              </w:rPr>
            </w:pPr>
          </w:p>
        </w:tc>
        <w:tc>
          <w:tcPr>
            <w:tcW w:w="1304" w:type="dxa"/>
            <w:tcBorders>
              <w:top w:val="single" w:sz="4" w:space="0" w:color="auto"/>
            </w:tcBorders>
          </w:tcPr>
          <w:p w:rsidR="004314E1" w:rsidRPr="004314E1" w:rsidRDefault="004314E1" w:rsidP="004314E1">
            <w:pPr>
              <w:rPr>
                <w:i/>
              </w:rPr>
            </w:pPr>
          </w:p>
        </w:tc>
        <w:tc>
          <w:tcPr>
            <w:tcW w:w="20" w:type="dxa"/>
          </w:tcPr>
          <w:p w:rsidR="004314E1" w:rsidRPr="004314E1" w:rsidRDefault="004314E1" w:rsidP="004314E1"/>
        </w:tc>
        <w:tc>
          <w:tcPr>
            <w:tcW w:w="1870" w:type="dxa"/>
            <w:tcBorders>
              <w:top w:val="single" w:sz="4" w:space="0" w:color="auto"/>
            </w:tcBorders>
          </w:tcPr>
          <w:p w:rsidR="004314E1" w:rsidRPr="004314E1" w:rsidRDefault="004314E1" w:rsidP="004314E1"/>
        </w:tc>
      </w:tr>
    </w:tbl>
    <w:p w:rsidR="004314E1" w:rsidRPr="004314E1" w:rsidRDefault="004314E1" w:rsidP="004314E1"/>
    <w:tbl>
      <w:tblPr>
        <w:tblStyle w:val="PlainTable3"/>
        <w:tblW w:w="5000" w:type="pct"/>
        <w:tblLayout w:type="fixed"/>
        <w:tblLook w:val="0620" w:firstRow="1" w:lastRow="0" w:firstColumn="0" w:lastColumn="0" w:noHBand="1" w:noVBand="1"/>
      </w:tblPr>
      <w:tblGrid>
        <w:gridCol w:w="1800"/>
        <w:gridCol w:w="6480"/>
        <w:gridCol w:w="1800"/>
      </w:tblGrid>
      <w:tr w:rsidR="004314E1" w:rsidRPr="004314E1" w:rsidTr="00ED35D2">
        <w:trPr>
          <w:cnfStyle w:val="100000000000" w:firstRow="1" w:lastRow="0" w:firstColumn="0" w:lastColumn="0" w:oddVBand="0" w:evenVBand="0" w:oddHBand="0" w:evenHBand="0" w:firstRowFirstColumn="0" w:firstRowLastColumn="0" w:lastRowFirstColumn="0" w:lastRowLastColumn="0"/>
          <w:trHeight w:val="531"/>
        </w:trPr>
        <w:tc>
          <w:tcPr>
            <w:tcW w:w="1800" w:type="dxa"/>
          </w:tcPr>
          <w:p w:rsidR="004314E1" w:rsidRPr="004314E1" w:rsidRDefault="000B602D" w:rsidP="004314E1">
            <w:r>
              <w:t xml:space="preserve">Mailing </w:t>
            </w:r>
            <w:r w:rsidR="004314E1" w:rsidRPr="004314E1">
              <w:t>Address</w:t>
            </w:r>
            <w:r>
              <w:t xml:space="preserve"> (if different from above)</w:t>
            </w:r>
            <w:r w:rsidR="004314E1" w:rsidRPr="004314E1">
              <w:t>:</w:t>
            </w:r>
          </w:p>
        </w:tc>
        <w:tc>
          <w:tcPr>
            <w:tcW w:w="6480" w:type="dxa"/>
            <w:tcBorders>
              <w:bottom w:val="single" w:sz="4" w:space="0" w:color="auto"/>
            </w:tcBorders>
          </w:tcPr>
          <w:p w:rsidR="004314E1" w:rsidRPr="004314E1" w:rsidRDefault="004314E1" w:rsidP="004314E1">
            <w:pPr>
              <w:rPr>
                <w:b/>
              </w:rPr>
            </w:pPr>
          </w:p>
        </w:tc>
        <w:tc>
          <w:tcPr>
            <w:tcW w:w="1800" w:type="dxa"/>
            <w:tcBorders>
              <w:bottom w:val="single" w:sz="4" w:space="0" w:color="auto"/>
            </w:tcBorders>
          </w:tcPr>
          <w:p w:rsidR="004314E1" w:rsidRPr="004314E1" w:rsidRDefault="004314E1" w:rsidP="004314E1">
            <w:pPr>
              <w:rPr>
                <w:b/>
              </w:rPr>
            </w:pPr>
          </w:p>
        </w:tc>
      </w:tr>
      <w:tr w:rsidR="004314E1" w:rsidRPr="004314E1" w:rsidTr="00ED35D2">
        <w:tc>
          <w:tcPr>
            <w:tcW w:w="1800" w:type="dxa"/>
          </w:tcPr>
          <w:p w:rsidR="004314E1" w:rsidRPr="004314E1" w:rsidRDefault="004314E1" w:rsidP="004314E1"/>
        </w:tc>
        <w:tc>
          <w:tcPr>
            <w:tcW w:w="6480" w:type="dxa"/>
            <w:tcBorders>
              <w:top w:val="single" w:sz="4" w:space="0" w:color="auto"/>
            </w:tcBorders>
          </w:tcPr>
          <w:p w:rsidR="004314E1" w:rsidRPr="004314E1" w:rsidRDefault="004314E1" w:rsidP="004314E1">
            <w:pPr>
              <w:rPr>
                <w:i/>
              </w:rPr>
            </w:pPr>
          </w:p>
        </w:tc>
        <w:tc>
          <w:tcPr>
            <w:tcW w:w="1800" w:type="dxa"/>
            <w:tcBorders>
              <w:top w:val="single" w:sz="4" w:space="0" w:color="auto"/>
            </w:tcBorders>
          </w:tcPr>
          <w:p w:rsidR="004314E1" w:rsidRPr="004314E1" w:rsidRDefault="004314E1" w:rsidP="004314E1">
            <w:pPr>
              <w:rPr>
                <w:i/>
              </w:rPr>
            </w:pPr>
          </w:p>
        </w:tc>
      </w:tr>
    </w:tbl>
    <w:p w:rsidR="004314E1" w:rsidRPr="004314E1" w:rsidRDefault="004314E1" w:rsidP="004314E1"/>
    <w:tbl>
      <w:tblPr>
        <w:tblStyle w:val="PlainTable3"/>
        <w:tblW w:w="5000" w:type="pct"/>
        <w:tblLayout w:type="fixed"/>
        <w:tblLook w:val="0620" w:firstRow="1" w:lastRow="0" w:firstColumn="0" w:lastColumn="0" w:noHBand="1" w:noVBand="1"/>
      </w:tblPr>
      <w:tblGrid>
        <w:gridCol w:w="1800"/>
        <w:gridCol w:w="2970"/>
        <w:gridCol w:w="720"/>
        <w:gridCol w:w="4590"/>
      </w:tblGrid>
      <w:tr w:rsidR="004314E1" w:rsidRPr="004314E1" w:rsidTr="00ED35D2">
        <w:trPr>
          <w:cnfStyle w:val="100000000000" w:firstRow="1" w:lastRow="0" w:firstColumn="0" w:lastColumn="0" w:oddVBand="0" w:evenVBand="0" w:oddHBand="0" w:evenHBand="0" w:firstRowFirstColumn="0" w:firstRowLastColumn="0" w:lastRowFirstColumn="0" w:lastRowLastColumn="0"/>
          <w:trHeight w:val="288"/>
        </w:trPr>
        <w:tc>
          <w:tcPr>
            <w:tcW w:w="1800" w:type="dxa"/>
          </w:tcPr>
          <w:p w:rsidR="004314E1" w:rsidRPr="004314E1" w:rsidRDefault="00ED35D2" w:rsidP="004314E1">
            <w:r>
              <w:t>Owner</w:t>
            </w:r>
            <w:r w:rsidR="004314E1" w:rsidRPr="004314E1">
              <w:t xml:space="preserve"> Phone:</w:t>
            </w:r>
          </w:p>
        </w:tc>
        <w:tc>
          <w:tcPr>
            <w:tcW w:w="2970" w:type="dxa"/>
            <w:tcBorders>
              <w:bottom w:val="single" w:sz="4" w:space="0" w:color="auto"/>
            </w:tcBorders>
          </w:tcPr>
          <w:p w:rsidR="004314E1" w:rsidRPr="004314E1" w:rsidRDefault="004314E1" w:rsidP="004314E1">
            <w:pPr>
              <w:rPr>
                <w:b/>
              </w:rPr>
            </w:pPr>
          </w:p>
        </w:tc>
        <w:tc>
          <w:tcPr>
            <w:tcW w:w="720" w:type="dxa"/>
          </w:tcPr>
          <w:p w:rsidR="004314E1" w:rsidRPr="004314E1" w:rsidRDefault="004314E1" w:rsidP="004314E1">
            <w:r w:rsidRPr="004314E1">
              <w:t>Email</w:t>
            </w:r>
          </w:p>
        </w:tc>
        <w:tc>
          <w:tcPr>
            <w:tcW w:w="4590" w:type="dxa"/>
            <w:tcBorders>
              <w:bottom w:val="single" w:sz="4" w:space="0" w:color="auto"/>
            </w:tcBorders>
          </w:tcPr>
          <w:p w:rsidR="004314E1" w:rsidRPr="004314E1" w:rsidRDefault="004314E1" w:rsidP="004314E1">
            <w:pPr>
              <w:rPr>
                <w:b/>
              </w:rPr>
            </w:pPr>
          </w:p>
        </w:tc>
      </w:tr>
    </w:tbl>
    <w:p w:rsidR="004314E1" w:rsidRDefault="004314E1"/>
    <w:tbl>
      <w:tblPr>
        <w:tblStyle w:val="PlainTable3"/>
        <w:tblW w:w="5000" w:type="pct"/>
        <w:tblLayout w:type="fixed"/>
        <w:tblLook w:val="0620" w:firstRow="1" w:lastRow="0" w:firstColumn="0" w:lastColumn="0" w:noHBand="1" w:noVBand="1"/>
      </w:tblPr>
      <w:tblGrid>
        <w:gridCol w:w="5908"/>
        <w:gridCol w:w="20"/>
        <w:gridCol w:w="20"/>
        <w:gridCol w:w="262"/>
        <w:gridCol w:w="3870"/>
      </w:tblGrid>
      <w:tr w:rsidR="00ED35D2" w:rsidRPr="00ED35D2" w:rsidTr="007B61D0">
        <w:trPr>
          <w:cnfStyle w:val="100000000000" w:firstRow="1" w:lastRow="0" w:firstColumn="0" w:lastColumn="0" w:oddVBand="0" w:evenVBand="0" w:oddHBand="0" w:evenHBand="0" w:firstRowFirstColumn="0" w:firstRowLastColumn="0" w:lastRowFirstColumn="0" w:lastRowLastColumn="0"/>
        </w:trPr>
        <w:tc>
          <w:tcPr>
            <w:tcW w:w="5908" w:type="dxa"/>
            <w:tcBorders>
              <w:top w:val="single" w:sz="4" w:space="0" w:color="auto"/>
              <w:bottom w:val="single" w:sz="4" w:space="0" w:color="auto"/>
            </w:tcBorders>
            <w:shd w:val="clear" w:color="auto" w:fill="17365D" w:themeFill="text2" w:themeFillShade="BF"/>
          </w:tcPr>
          <w:p w:rsidR="00ED35D2" w:rsidRPr="00ED35D2" w:rsidRDefault="00ED35D2" w:rsidP="00ED35D2">
            <w:pPr>
              <w:jc w:val="center"/>
              <w:rPr>
                <w:b/>
              </w:rPr>
            </w:pPr>
            <w:r>
              <w:rPr>
                <w:b/>
              </w:rPr>
              <w:t xml:space="preserve">                                                                      </w:t>
            </w:r>
            <w:r w:rsidRPr="00ED35D2">
              <w:rPr>
                <w:b/>
                <w:sz w:val="22"/>
              </w:rPr>
              <w:t>Questions</w:t>
            </w:r>
          </w:p>
        </w:tc>
        <w:tc>
          <w:tcPr>
            <w:tcW w:w="20" w:type="dxa"/>
            <w:tcBorders>
              <w:top w:val="single" w:sz="4" w:space="0" w:color="auto"/>
              <w:bottom w:val="single" w:sz="4" w:space="0" w:color="auto"/>
            </w:tcBorders>
            <w:shd w:val="clear" w:color="auto" w:fill="17365D" w:themeFill="text2" w:themeFillShade="BF"/>
          </w:tcPr>
          <w:p w:rsidR="00ED35D2" w:rsidRPr="00ED35D2" w:rsidRDefault="00ED35D2" w:rsidP="00ED35D2"/>
        </w:tc>
        <w:tc>
          <w:tcPr>
            <w:tcW w:w="20" w:type="dxa"/>
            <w:tcBorders>
              <w:top w:val="single" w:sz="4" w:space="0" w:color="auto"/>
              <w:bottom w:val="single" w:sz="4" w:space="0" w:color="auto"/>
            </w:tcBorders>
            <w:shd w:val="clear" w:color="auto" w:fill="17365D" w:themeFill="text2" w:themeFillShade="BF"/>
          </w:tcPr>
          <w:p w:rsidR="00ED35D2" w:rsidRPr="00ED35D2" w:rsidRDefault="00ED35D2" w:rsidP="00ED35D2"/>
        </w:tc>
        <w:tc>
          <w:tcPr>
            <w:tcW w:w="262" w:type="dxa"/>
            <w:tcBorders>
              <w:top w:val="single" w:sz="4" w:space="0" w:color="auto"/>
              <w:bottom w:val="single" w:sz="4" w:space="0" w:color="auto"/>
            </w:tcBorders>
            <w:shd w:val="clear" w:color="auto" w:fill="17365D" w:themeFill="text2" w:themeFillShade="BF"/>
          </w:tcPr>
          <w:p w:rsidR="00ED35D2" w:rsidRPr="00ED35D2" w:rsidRDefault="00ED35D2" w:rsidP="00ED35D2"/>
        </w:tc>
        <w:tc>
          <w:tcPr>
            <w:tcW w:w="3870" w:type="dxa"/>
            <w:tcBorders>
              <w:top w:val="single" w:sz="4" w:space="0" w:color="auto"/>
              <w:bottom w:val="single" w:sz="4" w:space="0" w:color="auto"/>
            </w:tcBorders>
            <w:shd w:val="clear" w:color="auto" w:fill="17365D" w:themeFill="text2" w:themeFillShade="BF"/>
          </w:tcPr>
          <w:p w:rsidR="00ED35D2" w:rsidRPr="00ED35D2" w:rsidRDefault="00ED35D2" w:rsidP="00ED35D2"/>
        </w:tc>
      </w:tr>
    </w:tbl>
    <w:p w:rsidR="00ED35D2" w:rsidRDefault="00ED35D2"/>
    <w:p w:rsidR="00856C35" w:rsidRDefault="00ED35D2">
      <w:r>
        <w:t xml:space="preserve">Please reply to each question below for your application to be considered complete. By providing an affirmative response to any of these questions, you certify that you can provide verification of the corresponding information to the City of Redlands. </w:t>
      </w:r>
    </w:p>
    <w:p w:rsidR="00ED35D2" w:rsidRDefault="00ED35D2"/>
    <w:p w:rsidR="00856C35" w:rsidRDefault="00B46FBD" w:rsidP="00ED35D2">
      <w:pPr>
        <w:pStyle w:val="ListParagraph"/>
        <w:numPr>
          <w:ilvl w:val="0"/>
          <w:numId w:val="11"/>
        </w:numPr>
      </w:pPr>
      <w:r>
        <w:t>What is the current status of your business?</w:t>
      </w:r>
    </w:p>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rsidTr="0060286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B46FBD" w:rsidP="00B46FBD">
            <w:pPr>
              <w:jc w:val="right"/>
            </w:pPr>
            <w:r>
              <w:t>Open – no restrictions</w:t>
            </w:r>
          </w:p>
        </w:tc>
        <w:tc>
          <w:tcPr>
            <w:tcW w:w="665" w:type="dxa"/>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47610F">
              <w:fldChar w:fldCharType="separate"/>
            </w:r>
            <w:r w:rsidRPr="005114CE">
              <w:fldChar w:fldCharType="end"/>
            </w:r>
            <w:bookmarkEnd w:id="0"/>
          </w:p>
        </w:tc>
        <w:tc>
          <w:tcPr>
            <w:tcW w:w="509" w:type="dxa"/>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47610F">
              <w:fldChar w:fldCharType="separate"/>
            </w:r>
            <w:r w:rsidRPr="00D6155E">
              <w:fldChar w:fldCharType="end"/>
            </w:r>
            <w:bookmarkEnd w:id="1"/>
          </w:p>
        </w:tc>
        <w:tc>
          <w:tcPr>
            <w:tcW w:w="4031" w:type="dxa"/>
          </w:tcPr>
          <w:p w:rsidR="009C220D" w:rsidRPr="005114CE" w:rsidRDefault="009C220D" w:rsidP="00490804">
            <w:pPr>
              <w:pStyle w:val="Heading4"/>
              <w:outlineLvl w:val="3"/>
            </w:pPr>
          </w:p>
        </w:tc>
        <w:tc>
          <w:tcPr>
            <w:tcW w:w="517" w:type="dxa"/>
          </w:tcPr>
          <w:p w:rsidR="009C220D" w:rsidRPr="005114CE" w:rsidRDefault="009C220D" w:rsidP="00B46FBD">
            <w:pPr>
              <w:pStyle w:val="Checkbox"/>
              <w:jc w:val="left"/>
            </w:pPr>
          </w:p>
        </w:tc>
        <w:tc>
          <w:tcPr>
            <w:tcW w:w="666" w:type="dxa"/>
          </w:tcPr>
          <w:p w:rsidR="009C220D" w:rsidRPr="009C220D" w:rsidRDefault="009C220D" w:rsidP="00490804">
            <w:pPr>
              <w:pStyle w:val="Checkbox"/>
            </w:pPr>
          </w:p>
          <w:p w:rsidR="009C220D" w:rsidRPr="005114CE" w:rsidRDefault="009C220D" w:rsidP="00D6155E">
            <w:pPr>
              <w:pStyle w:val="Checkbox"/>
            </w:pPr>
          </w:p>
        </w:tc>
      </w:tr>
    </w:tbl>
    <w:p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rsidTr="00FF131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B46FBD" w:rsidP="00B46FBD">
            <w:pPr>
              <w:jc w:val="right"/>
            </w:pPr>
            <w:r>
              <w:t>Open with restrictions</w:t>
            </w:r>
          </w:p>
        </w:tc>
        <w:tc>
          <w:tcPr>
            <w:tcW w:w="665"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47610F">
              <w:fldChar w:fldCharType="separate"/>
            </w:r>
            <w:r w:rsidRPr="005114CE">
              <w:fldChar w:fldCharType="end"/>
            </w:r>
          </w:p>
        </w:tc>
        <w:tc>
          <w:tcPr>
            <w:tcW w:w="509"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47610F">
              <w:fldChar w:fldCharType="separate"/>
            </w:r>
            <w:r w:rsidRPr="005114CE">
              <w:fldChar w:fldCharType="end"/>
            </w:r>
          </w:p>
        </w:tc>
        <w:tc>
          <w:tcPr>
            <w:tcW w:w="1359" w:type="dxa"/>
          </w:tcPr>
          <w:p w:rsidR="009C220D" w:rsidRPr="005114CE" w:rsidRDefault="00B46FBD" w:rsidP="00490804">
            <w:pPr>
              <w:pStyle w:val="Heading4"/>
              <w:outlineLvl w:val="3"/>
            </w:pPr>
            <w:r>
              <w:t>Please explain</w:t>
            </w:r>
          </w:p>
        </w:tc>
        <w:tc>
          <w:tcPr>
            <w:tcW w:w="3855" w:type="dxa"/>
            <w:tcBorders>
              <w:bottom w:val="single" w:sz="4" w:space="0" w:color="auto"/>
            </w:tcBorders>
          </w:tcPr>
          <w:p w:rsidR="009C220D" w:rsidRPr="009C220D" w:rsidRDefault="009C220D" w:rsidP="00617C65">
            <w:pPr>
              <w:pStyle w:val="FieldText"/>
            </w:pPr>
          </w:p>
        </w:tc>
      </w:tr>
      <w:tr w:rsidR="00B46FBD" w:rsidRPr="005114CE" w:rsidTr="00662A2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2" w:type="dxa"/>
          </w:tcPr>
          <w:p w:rsidR="00B46FBD" w:rsidRPr="002E5C85" w:rsidRDefault="00B46FBD" w:rsidP="002E5C85">
            <w:pPr>
              <w:pStyle w:val="ListParagraph"/>
            </w:pPr>
          </w:p>
        </w:tc>
        <w:tc>
          <w:tcPr>
            <w:tcW w:w="665" w:type="dxa"/>
          </w:tcPr>
          <w:p w:rsidR="00B46FBD" w:rsidRPr="005114CE" w:rsidRDefault="00B46FBD" w:rsidP="00B46FBD">
            <w:pPr>
              <w:pStyle w:val="Checkbox"/>
              <w:jc w:val="left"/>
              <w:cnfStyle w:val="000000100000" w:firstRow="0" w:lastRow="0" w:firstColumn="0" w:lastColumn="0" w:oddVBand="0" w:evenVBand="0" w:oddHBand="1" w:evenHBand="0" w:firstRowFirstColumn="0" w:firstRowLastColumn="0" w:lastRowFirstColumn="0" w:lastRowLastColumn="0"/>
            </w:pPr>
          </w:p>
        </w:tc>
        <w:tc>
          <w:tcPr>
            <w:tcW w:w="509" w:type="dxa"/>
          </w:tcPr>
          <w:p w:rsidR="00B46FBD" w:rsidRPr="005114CE" w:rsidRDefault="00B46FBD" w:rsidP="007B61D0">
            <w:pPr>
              <w:pStyle w:val="Checkbox"/>
              <w:cnfStyle w:val="000000100000" w:firstRow="0" w:lastRow="0" w:firstColumn="0" w:lastColumn="0" w:oddVBand="0" w:evenVBand="0" w:oddHBand="1" w:evenHBand="0" w:firstRowFirstColumn="0" w:firstRowLastColumn="0" w:lastRowFirstColumn="0" w:lastRowLastColumn="0"/>
            </w:pPr>
          </w:p>
        </w:tc>
        <w:tc>
          <w:tcPr>
            <w:tcW w:w="1359" w:type="dxa"/>
          </w:tcPr>
          <w:p w:rsidR="00B46FBD" w:rsidRPr="005114CE" w:rsidRDefault="00B46FBD" w:rsidP="007B61D0">
            <w:pPr>
              <w:pStyle w:val="Heading4"/>
              <w:outlineLvl w:val="3"/>
              <w:cnfStyle w:val="000000100000" w:firstRow="0" w:lastRow="0" w:firstColumn="0" w:lastColumn="0" w:oddVBand="0" w:evenVBand="0" w:oddHBand="1" w:evenHBand="0" w:firstRowFirstColumn="0" w:firstRowLastColumn="0" w:lastRowFirstColumn="0" w:lastRowLastColumn="0"/>
            </w:pPr>
          </w:p>
        </w:tc>
        <w:tc>
          <w:tcPr>
            <w:tcW w:w="3855" w:type="dxa"/>
          </w:tcPr>
          <w:p w:rsidR="00B46FBD" w:rsidRPr="009C220D" w:rsidRDefault="00B46FBD" w:rsidP="007B61D0">
            <w:pPr>
              <w:pStyle w:val="FieldText"/>
              <w:cnfStyle w:val="000000100000" w:firstRow="0" w:lastRow="0" w:firstColumn="0" w:lastColumn="0" w:oddVBand="0" w:evenVBand="0" w:oddHBand="1" w:evenHBand="0" w:firstRowFirstColumn="0" w:firstRowLastColumn="0" w:lastRowFirstColumn="0" w:lastRowLastColumn="0"/>
            </w:pPr>
          </w:p>
        </w:tc>
      </w:tr>
    </w:tbl>
    <w:p w:rsidR="00662A25" w:rsidRDefault="00662A25"/>
    <w:p w:rsidR="002E5C85" w:rsidRDefault="00BF2C11" w:rsidP="002E5C85">
      <w:pPr>
        <w:pStyle w:val="ListParagraph"/>
        <w:numPr>
          <w:ilvl w:val="0"/>
          <w:numId w:val="11"/>
        </w:numPr>
      </w:pPr>
      <w:r>
        <w:t xml:space="preserve">What </w:t>
      </w:r>
      <w:r w:rsidR="00C521FC">
        <w:t>financial hardships have had a lasting effect on your business</w:t>
      </w:r>
      <w:r>
        <w:t xml:space="preserve"> as a result of the COVID-19 pandemic?</w:t>
      </w:r>
      <w:r w:rsidR="00C521FC">
        <w:t xml:space="preserve"> (such as declines in revenue, difficulty paying and/or retaining employees, diffic</w:t>
      </w:r>
      <w:r w:rsidR="00FA6A2A">
        <w:t>ulty covering mortgage, rent,</w:t>
      </w:r>
      <w:r w:rsidR="00C521FC">
        <w:t xml:space="preserve"> utilities</w:t>
      </w:r>
      <w:r w:rsidR="00FA6A2A">
        <w:t>, or other economic impact</w:t>
      </w:r>
      <w:r w:rsidR="00C521FC">
        <w:t>)</w:t>
      </w:r>
    </w:p>
    <w:p w:rsidR="00BF2C11" w:rsidRDefault="00BF2C11" w:rsidP="00BF2C11">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C11" w:rsidRDefault="00BF2C11" w:rsidP="00BF2C11">
      <w:pPr>
        <w:ind w:left="720"/>
      </w:pPr>
    </w:p>
    <w:p w:rsidR="002E5C85" w:rsidRDefault="002E5C85" w:rsidP="002E5C85">
      <w:pPr>
        <w:pStyle w:val="ListParagraph"/>
        <w:numPr>
          <w:ilvl w:val="0"/>
          <w:numId w:val="11"/>
        </w:numPr>
      </w:pPr>
      <w:r>
        <w:t xml:space="preserve">What date was the business </w:t>
      </w:r>
      <w:r w:rsidR="00CA1183">
        <w:t xml:space="preserve">validly </w:t>
      </w:r>
      <w:r>
        <w:t>established? __________________</w:t>
      </w:r>
    </w:p>
    <w:p w:rsidR="002E5C85" w:rsidRDefault="002E5C85" w:rsidP="002E5C85">
      <w:pPr>
        <w:pStyle w:val="ListParagraph"/>
      </w:pPr>
    </w:p>
    <w:p w:rsidR="002E5C85" w:rsidRDefault="002E5C85" w:rsidP="002E5C85">
      <w:pPr>
        <w:pStyle w:val="ListParagraph"/>
        <w:numPr>
          <w:ilvl w:val="0"/>
          <w:numId w:val="11"/>
        </w:numPr>
      </w:pPr>
      <w:r>
        <w:lastRenderedPageBreak/>
        <w:t>If different from above, what date did the business establish a physical location within Redlands? ___________</w:t>
      </w:r>
    </w:p>
    <w:p w:rsidR="00BF2C11" w:rsidRDefault="00BF2C11" w:rsidP="00BF2C11">
      <w:pPr>
        <w:pStyle w:val="ListParagraph"/>
      </w:pPr>
    </w:p>
    <w:p w:rsidR="00BF2C11" w:rsidRDefault="00BF2C11" w:rsidP="002E5C85">
      <w:pPr>
        <w:pStyle w:val="ListParagraph"/>
        <w:numPr>
          <w:ilvl w:val="0"/>
          <w:numId w:val="11"/>
        </w:numPr>
      </w:pPr>
      <w:r>
        <w:t>How many full time employees does your business currently employ? ____________________</w:t>
      </w:r>
    </w:p>
    <w:p w:rsidR="00BF2C11" w:rsidRDefault="00BF2C11" w:rsidP="00BF2C11">
      <w:pPr>
        <w:pStyle w:val="ListParagraph"/>
      </w:pPr>
    </w:p>
    <w:p w:rsidR="00BF2C11" w:rsidRDefault="00BF2C11" w:rsidP="00AA5596">
      <w:pPr>
        <w:pStyle w:val="ListParagraph"/>
        <w:numPr>
          <w:ilvl w:val="0"/>
          <w:numId w:val="11"/>
        </w:numPr>
      </w:pPr>
      <w:r>
        <w:t>How many part-time employees does your business currently employ? ___________________</w:t>
      </w:r>
    </w:p>
    <w:tbl>
      <w:tblPr>
        <w:tblStyle w:val="PlainTable3"/>
        <w:tblW w:w="5000" w:type="pct"/>
        <w:tblLayout w:type="fixed"/>
        <w:tblLook w:val="04A0" w:firstRow="1" w:lastRow="0" w:firstColumn="1" w:lastColumn="0" w:noHBand="0" w:noVBand="1"/>
      </w:tblPr>
      <w:tblGrid>
        <w:gridCol w:w="3692"/>
        <w:gridCol w:w="665"/>
        <w:gridCol w:w="509"/>
        <w:gridCol w:w="5214"/>
      </w:tblGrid>
      <w:tr w:rsidR="00BF2C11" w:rsidRPr="005114CE" w:rsidTr="00BF2C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92" w:type="dxa"/>
          </w:tcPr>
          <w:p w:rsidR="00BF2C11" w:rsidRPr="002E5C85" w:rsidRDefault="00BF2C11" w:rsidP="007B61D0"/>
          <w:p w:rsidR="00BF2C11" w:rsidRPr="002E5C85" w:rsidRDefault="00BF2C11" w:rsidP="00BF2C11">
            <w:pPr>
              <w:pStyle w:val="ListParagraph"/>
              <w:numPr>
                <w:ilvl w:val="0"/>
                <w:numId w:val="11"/>
              </w:numPr>
            </w:pPr>
            <w:r>
              <w:t>Is the business in good standing with the City of Redlands</w:t>
            </w:r>
            <w:r w:rsidRPr="002E5C85">
              <w:t>?</w:t>
            </w:r>
            <w:r>
              <w:t xml:space="preserve"> </w:t>
            </w:r>
          </w:p>
        </w:tc>
        <w:tc>
          <w:tcPr>
            <w:tcW w:w="665" w:type="dxa"/>
          </w:tcPr>
          <w:p w:rsidR="00BF2C11" w:rsidRPr="009C220D" w:rsidRDefault="00BF2C11" w:rsidP="007B61D0">
            <w:pPr>
              <w:pStyle w:val="Checkbox"/>
              <w:cnfStyle w:val="100000000000" w:firstRow="1" w:lastRow="0" w:firstColumn="0" w:lastColumn="0" w:oddVBand="0" w:evenVBand="0" w:oddHBand="0" w:evenHBand="0" w:firstRowFirstColumn="0" w:firstRowLastColumn="0" w:lastRowFirstColumn="0" w:lastRowLastColumn="0"/>
            </w:pPr>
            <w:r>
              <w:t>YES</w:t>
            </w:r>
          </w:p>
          <w:p w:rsidR="00BF2C11" w:rsidRPr="005114CE" w:rsidRDefault="00BF2C11" w:rsidP="007B61D0">
            <w:pPr>
              <w:pStyle w:val="Checkbox"/>
              <w:cnfStyle w:val="100000000000" w:firstRow="1" w:lastRow="0" w:firstColumn="0" w:lastColumn="0" w:oddVBand="0" w:evenVBand="0" w:oddHBand="0" w:evenHBand="0" w:firstRowFirstColumn="0" w:firstRowLastColumn="0" w:lastRowFirstColumn="0" w:lastRowLastColumn="0"/>
            </w:pPr>
            <w:r w:rsidRPr="005114CE">
              <w:fldChar w:fldCharType="begin">
                <w:ffData>
                  <w:name w:val="Check3"/>
                  <w:enabled/>
                  <w:calcOnExit w:val="0"/>
                  <w:checkBox>
                    <w:sizeAuto/>
                    <w:default w:val="0"/>
                  </w:checkBox>
                </w:ffData>
              </w:fldChar>
            </w:r>
            <w:r w:rsidRPr="005114CE">
              <w:instrText xml:space="preserve"> FORMCHECKBOX </w:instrText>
            </w:r>
            <w:r w:rsidR="0047610F">
              <w:fldChar w:fldCharType="separate"/>
            </w:r>
            <w:r w:rsidRPr="005114CE">
              <w:fldChar w:fldCharType="end"/>
            </w:r>
          </w:p>
        </w:tc>
        <w:tc>
          <w:tcPr>
            <w:tcW w:w="509" w:type="dxa"/>
          </w:tcPr>
          <w:p w:rsidR="00BF2C11" w:rsidRPr="009C220D" w:rsidRDefault="00BF2C11" w:rsidP="007B61D0">
            <w:pPr>
              <w:pStyle w:val="Checkbox"/>
              <w:cnfStyle w:val="100000000000" w:firstRow="1" w:lastRow="0" w:firstColumn="0" w:lastColumn="0" w:oddVBand="0" w:evenVBand="0" w:oddHBand="0" w:evenHBand="0" w:firstRowFirstColumn="0" w:firstRowLastColumn="0" w:lastRowFirstColumn="0" w:lastRowLastColumn="0"/>
            </w:pPr>
            <w:r>
              <w:t>NO</w:t>
            </w:r>
          </w:p>
          <w:p w:rsidR="00BF2C11" w:rsidRPr="005114CE" w:rsidRDefault="00BF2C11" w:rsidP="007B61D0">
            <w:pPr>
              <w:pStyle w:val="Checkbox"/>
              <w:cnfStyle w:val="100000000000" w:firstRow="1" w:lastRow="0" w:firstColumn="0" w:lastColumn="0" w:oddVBand="0" w:evenVBand="0" w:oddHBand="0" w:evenHBand="0" w:firstRowFirstColumn="0" w:firstRowLastColumn="0" w:lastRowFirstColumn="0" w:lastRowLastColumn="0"/>
            </w:pPr>
            <w:r w:rsidRPr="005114CE">
              <w:fldChar w:fldCharType="begin">
                <w:ffData>
                  <w:name w:val="Check4"/>
                  <w:enabled/>
                  <w:calcOnExit w:val="0"/>
                  <w:checkBox>
                    <w:sizeAuto/>
                    <w:default w:val="0"/>
                  </w:checkBox>
                </w:ffData>
              </w:fldChar>
            </w:r>
            <w:r w:rsidRPr="005114CE">
              <w:instrText xml:space="preserve"> FORMCHECKBOX </w:instrText>
            </w:r>
            <w:r w:rsidR="0047610F">
              <w:fldChar w:fldCharType="separate"/>
            </w:r>
            <w:r w:rsidRPr="005114CE">
              <w:fldChar w:fldCharType="end"/>
            </w:r>
          </w:p>
        </w:tc>
        <w:tc>
          <w:tcPr>
            <w:tcW w:w="5214" w:type="dxa"/>
          </w:tcPr>
          <w:p w:rsidR="00BF2C11" w:rsidRPr="005114CE" w:rsidRDefault="00BF2C11" w:rsidP="007B61D0">
            <w:pPr>
              <w:cnfStyle w:val="100000000000" w:firstRow="1" w:lastRow="0" w:firstColumn="0" w:lastColumn="0" w:oddVBand="0" w:evenVBand="0" w:oddHBand="0" w:evenHBand="0" w:firstRowFirstColumn="0" w:firstRowLastColumn="0" w:lastRowFirstColumn="0" w:lastRowLastColumn="0"/>
            </w:pPr>
          </w:p>
        </w:tc>
      </w:tr>
      <w:tr w:rsidR="009C220D" w:rsidRPr="005114CE" w:rsidTr="00602863">
        <w:tblPrEx>
          <w:tblLook w:val="0620" w:firstRow="1" w:lastRow="0" w:firstColumn="0" w:lastColumn="0" w:noHBand="1" w:noVBand="1"/>
        </w:tblPrEx>
        <w:tc>
          <w:tcPr>
            <w:tcW w:w="3692" w:type="dxa"/>
          </w:tcPr>
          <w:p w:rsidR="00BF2C11" w:rsidRDefault="00BF2C11" w:rsidP="002E5C85">
            <w:pPr>
              <w:rPr>
                <w:bCs/>
              </w:rPr>
            </w:pPr>
            <w:r>
              <w:rPr>
                <w:bCs/>
              </w:rPr>
              <w:t xml:space="preserve">             </w:t>
            </w:r>
            <w:r w:rsidRPr="00BF2C11">
              <w:rPr>
                <w:bCs/>
              </w:rPr>
              <w:t xml:space="preserve">(No outstanding code violations, </w:t>
            </w:r>
            <w:r>
              <w:rPr>
                <w:bCs/>
              </w:rPr>
              <w:t xml:space="preserve">         </w:t>
            </w:r>
          </w:p>
          <w:p w:rsidR="002E5C85" w:rsidRDefault="00BF2C11" w:rsidP="002E5C85">
            <w:pPr>
              <w:rPr>
                <w:bCs/>
              </w:rPr>
            </w:pPr>
            <w:r>
              <w:rPr>
                <w:bCs/>
              </w:rPr>
              <w:t xml:space="preserve">             </w:t>
            </w:r>
            <w:r w:rsidRPr="00BF2C11">
              <w:rPr>
                <w:bCs/>
              </w:rPr>
              <w:t>compliance orders, etc.)</w:t>
            </w:r>
          </w:p>
          <w:p w:rsidR="00BF2C11" w:rsidRPr="002E5C85" w:rsidRDefault="00BF2C11" w:rsidP="002E5C85">
            <w:pPr>
              <w:rPr>
                <w:bCs/>
              </w:rPr>
            </w:pPr>
          </w:p>
          <w:p w:rsidR="009C220D" w:rsidRPr="002E5C85" w:rsidRDefault="00B46FBD" w:rsidP="002E5C85">
            <w:pPr>
              <w:pStyle w:val="ListParagraph"/>
              <w:numPr>
                <w:ilvl w:val="0"/>
                <w:numId w:val="11"/>
              </w:numPr>
              <w:rPr>
                <w:bCs/>
              </w:rPr>
            </w:pPr>
            <w:r w:rsidRPr="002E5C85">
              <w:rPr>
                <w:bCs/>
              </w:rPr>
              <w:t>Does the business have a valid Redlands Business license?</w:t>
            </w:r>
          </w:p>
        </w:tc>
        <w:tc>
          <w:tcPr>
            <w:tcW w:w="665"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47610F">
              <w:fldChar w:fldCharType="separate"/>
            </w:r>
            <w:r w:rsidRPr="005114CE">
              <w:fldChar w:fldCharType="end"/>
            </w:r>
          </w:p>
        </w:tc>
        <w:tc>
          <w:tcPr>
            <w:tcW w:w="509"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47610F">
              <w:fldChar w:fldCharType="separate"/>
            </w:r>
            <w:r w:rsidRPr="005114CE">
              <w:fldChar w:fldCharType="end"/>
            </w:r>
          </w:p>
        </w:tc>
        <w:tc>
          <w:tcPr>
            <w:tcW w:w="5214" w:type="dxa"/>
          </w:tcPr>
          <w:p w:rsidR="009C220D" w:rsidRPr="005114CE" w:rsidRDefault="009C220D" w:rsidP="00682C69"/>
        </w:tc>
      </w:tr>
    </w:tbl>
    <w:p w:rsidR="00C92A3C" w:rsidRDefault="00C92A3C"/>
    <w:tbl>
      <w:tblPr>
        <w:tblStyle w:val="PlainTable3"/>
        <w:tblW w:w="4595" w:type="pct"/>
        <w:tblInd w:w="720" w:type="dxa"/>
        <w:tblLayout w:type="fixed"/>
        <w:tblLook w:val="0620" w:firstRow="1" w:lastRow="0" w:firstColumn="0" w:lastColumn="0" w:noHBand="1" w:noVBand="1"/>
      </w:tblPr>
      <w:tblGrid>
        <w:gridCol w:w="1080"/>
        <w:gridCol w:w="8184"/>
      </w:tblGrid>
      <w:tr w:rsidR="000F2DF4" w:rsidRPr="005114CE" w:rsidTr="002E5C85">
        <w:trPr>
          <w:cnfStyle w:val="100000000000" w:firstRow="1" w:lastRow="0" w:firstColumn="0" w:lastColumn="0" w:oddVBand="0" w:evenVBand="0" w:oddHBand="0" w:evenHBand="0" w:firstRowFirstColumn="0" w:firstRowLastColumn="0" w:lastRowFirstColumn="0" w:lastRowLastColumn="0"/>
          <w:trHeight w:val="435"/>
        </w:trPr>
        <w:tc>
          <w:tcPr>
            <w:tcW w:w="1080" w:type="dxa"/>
          </w:tcPr>
          <w:p w:rsidR="000F2DF4" w:rsidRPr="005114CE" w:rsidRDefault="00B46FBD" w:rsidP="00490804">
            <w:r>
              <w:t>License # and Expiration</w:t>
            </w:r>
            <w:r w:rsidR="002E5C85">
              <w:t>:</w:t>
            </w:r>
          </w:p>
        </w:tc>
        <w:tc>
          <w:tcPr>
            <w:tcW w:w="8184" w:type="dxa"/>
            <w:tcBorders>
              <w:bottom w:val="none" w:sz="0" w:space="0" w:color="auto"/>
            </w:tcBorders>
          </w:tcPr>
          <w:p w:rsidR="002E5C85" w:rsidRPr="009C220D" w:rsidRDefault="002E5C85" w:rsidP="00617C65">
            <w:pPr>
              <w:pStyle w:val="FieldText"/>
            </w:pPr>
            <w:r>
              <w:t>_____________________________________________________________________________</w:t>
            </w:r>
          </w:p>
        </w:tc>
      </w:tr>
    </w:tbl>
    <w:p w:rsidR="002E5C85" w:rsidRPr="002E5C85" w:rsidRDefault="002E5C85" w:rsidP="002E5C85"/>
    <w:p w:rsidR="00C92A3C" w:rsidRDefault="00C92A3C"/>
    <w:p w:rsidR="00871876" w:rsidRDefault="00FA6A2A" w:rsidP="00D06315">
      <w:pPr>
        <w:pStyle w:val="Heading2"/>
        <w:shd w:val="clear" w:color="auto" w:fill="17365D" w:themeFill="text2" w:themeFillShade="BF"/>
      </w:pPr>
      <w:r>
        <w:t>Application Certification</w:t>
      </w:r>
      <w:r w:rsidR="00871876" w:rsidRPr="009C220D">
        <w:t xml:space="preserve"> and Signature</w:t>
      </w:r>
    </w:p>
    <w:p w:rsidR="00871876" w:rsidRDefault="00871876" w:rsidP="00490804">
      <w:pPr>
        <w:pStyle w:val="Italic"/>
      </w:pPr>
      <w:r w:rsidRPr="005114CE">
        <w:t xml:space="preserve"> </w:t>
      </w:r>
      <w:r w:rsidR="00262446">
        <w:t>I certify that I am the owner of the busines</w:t>
      </w:r>
      <w:r w:rsidR="00F05732">
        <w:t>s applying for the</w:t>
      </w:r>
      <w:r w:rsidR="00262446">
        <w:t xml:space="preserve"> </w:t>
      </w:r>
      <w:r w:rsidR="00F05732">
        <w:t>City of Redlands Gift Voucher Match Program and</w:t>
      </w:r>
      <w:r w:rsidR="00262446">
        <w:t xml:space="preserve"> have r</w:t>
      </w:r>
      <w:r w:rsidR="00F05732">
        <w:t>ead and understand the</w:t>
      </w:r>
      <w:r w:rsidR="00262446">
        <w:t xml:space="preserve"> application questions</w:t>
      </w:r>
      <w:r w:rsidR="00F05732">
        <w:t>. I</w:t>
      </w:r>
      <w:r w:rsidR="00262446">
        <w:t xml:space="preserve"> </w:t>
      </w:r>
      <w:r w:rsidR="00F05732">
        <w:t>certify that all information provided herein is</w:t>
      </w:r>
      <w:r w:rsidR="00262446">
        <w:t xml:space="preserve"> true and correct</w:t>
      </w:r>
      <w:r w:rsidR="00F05732">
        <w:t xml:space="preserve"> to the best of my knowledge and will provide verification if requested</w:t>
      </w:r>
      <w:r w:rsidR="00262446">
        <w:t xml:space="preserve">. I acknowledge that the completion of this application does not in any way indicate eligibility or approval. I acknowledge that due to the limited funds available for this program, some qualifying applications may not be funded. </w:t>
      </w:r>
      <w:r w:rsidR="0047610F">
        <w:t>Your electronic signature is the legal equivalent of your manual signature on this application.</w:t>
      </w:r>
      <w:bookmarkStart w:id="2" w:name="_GoBack"/>
      <w:bookmarkEnd w:id="2"/>
    </w:p>
    <w:tbl>
      <w:tblPr>
        <w:tblStyle w:val="PlainTable3"/>
        <w:tblW w:w="5000" w:type="pct"/>
        <w:tblLayout w:type="fixed"/>
        <w:tblLook w:val="0620" w:firstRow="1" w:lastRow="0" w:firstColumn="0" w:lastColumn="0" w:noHBand="1" w:noVBand="1"/>
      </w:tblPr>
      <w:tblGrid>
        <w:gridCol w:w="1072"/>
        <w:gridCol w:w="6145"/>
        <w:gridCol w:w="674"/>
        <w:gridCol w:w="2189"/>
      </w:tblGrid>
      <w:tr w:rsidR="00262446" w:rsidRPr="005114CE" w:rsidTr="007B61D0">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262446" w:rsidRPr="005114CE" w:rsidRDefault="00262446" w:rsidP="007B61D0">
            <w:r>
              <w:t>Name</w:t>
            </w:r>
            <w:r w:rsidRPr="005114CE">
              <w:t>:</w:t>
            </w:r>
          </w:p>
        </w:tc>
        <w:tc>
          <w:tcPr>
            <w:tcW w:w="6145" w:type="dxa"/>
            <w:tcBorders>
              <w:bottom w:val="single" w:sz="4" w:space="0" w:color="auto"/>
            </w:tcBorders>
          </w:tcPr>
          <w:p w:rsidR="00262446" w:rsidRPr="005114CE" w:rsidRDefault="00262446" w:rsidP="007B61D0">
            <w:pPr>
              <w:pStyle w:val="FieldText"/>
            </w:pPr>
          </w:p>
        </w:tc>
        <w:tc>
          <w:tcPr>
            <w:tcW w:w="674" w:type="dxa"/>
          </w:tcPr>
          <w:p w:rsidR="00262446" w:rsidRPr="005114CE" w:rsidRDefault="00262446" w:rsidP="007B61D0">
            <w:pPr>
              <w:pStyle w:val="Heading4"/>
              <w:outlineLvl w:val="3"/>
            </w:pPr>
            <w:r>
              <w:t>Title</w:t>
            </w:r>
            <w:r w:rsidRPr="005114CE">
              <w:t>:</w:t>
            </w:r>
          </w:p>
        </w:tc>
        <w:tc>
          <w:tcPr>
            <w:tcW w:w="2189" w:type="dxa"/>
            <w:tcBorders>
              <w:bottom w:val="single" w:sz="4" w:space="0" w:color="auto"/>
            </w:tcBorders>
          </w:tcPr>
          <w:p w:rsidR="00262446" w:rsidRPr="005114CE" w:rsidRDefault="00262446" w:rsidP="007B61D0">
            <w:pPr>
              <w:pStyle w:val="FieldText"/>
            </w:pPr>
          </w:p>
        </w:tc>
      </w:tr>
      <w:tr w:rsidR="000D2539" w:rsidRPr="005114CE" w:rsidTr="00BD103E">
        <w:trPr>
          <w:trHeight w:val="432"/>
        </w:trPr>
        <w:tc>
          <w:tcPr>
            <w:tcW w:w="1072" w:type="dxa"/>
          </w:tcPr>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0C" w:rsidRDefault="004A770C" w:rsidP="00176E67">
      <w:r>
        <w:separator/>
      </w:r>
    </w:p>
  </w:endnote>
  <w:endnote w:type="continuationSeparator" w:id="0">
    <w:p w:rsidR="004A770C" w:rsidRDefault="004A770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47610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0C" w:rsidRDefault="004A770C" w:rsidP="00176E67">
      <w:r>
        <w:separator/>
      </w:r>
    </w:p>
  </w:footnote>
  <w:footnote w:type="continuationSeparator" w:id="0">
    <w:p w:rsidR="004A770C" w:rsidRDefault="004A770C"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4D7346"/>
    <w:multiLevelType w:val="hybridMultilevel"/>
    <w:tmpl w:val="60A6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0C"/>
    <w:rsid w:val="000071F7"/>
    <w:rsid w:val="0001041A"/>
    <w:rsid w:val="00010B00"/>
    <w:rsid w:val="0002798A"/>
    <w:rsid w:val="00083002"/>
    <w:rsid w:val="00087B85"/>
    <w:rsid w:val="000A01F1"/>
    <w:rsid w:val="000B602D"/>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62446"/>
    <w:rsid w:val="00275BB5"/>
    <w:rsid w:val="00286F6A"/>
    <w:rsid w:val="00291C8C"/>
    <w:rsid w:val="002A1ECE"/>
    <w:rsid w:val="002A2510"/>
    <w:rsid w:val="002A6FA9"/>
    <w:rsid w:val="002B4D1D"/>
    <w:rsid w:val="002C10B1"/>
    <w:rsid w:val="002D222A"/>
    <w:rsid w:val="002E5C85"/>
    <w:rsid w:val="003076FD"/>
    <w:rsid w:val="00317005"/>
    <w:rsid w:val="00330050"/>
    <w:rsid w:val="003308A8"/>
    <w:rsid w:val="00335259"/>
    <w:rsid w:val="003929F1"/>
    <w:rsid w:val="003A1B63"/>
    <w:rsid w:val="003A41A1"/>
    <w:rsid w:val="003B2326"/>
    <w:rsid w:val="00400251"/>
    <w:rsid w:val="004046C4"/>
    <w:rsid w:val="004314E1"/>
    <w:rsid w:val="00437ED0"/>
    <w:rsid w:val="00440CD8"/>
    <w:rsid w:val="00443837"/>
    <w:rsid w:val="00447DAA"/>
    <w:rsid w:val="00450F66"/>
    <w:rsid w:val="00461739"/>
    <w:rsid w:val="00467865"/>
    <w:rsid w:val="0047610F"/>
    <w:rsid w:val="0048685F"/>
    <w:rsid w:val="00490804"/>
    <w:rsid w:val="004A1437"/>
    <w:rsid w:val="004A4198"/>
    <w:rsid w:val="004A54EA"/>
    <w:rsid w:val="004A770C"/>
    <w:rsid w:val="004B0578"/>
    <w:rsid w:val="004E34C6"/>
    <w:rsid w:val="004F62AD"/>
    <w:rsid w:val="00501AE8"/>
    <w:rsid w:val="00504B65"/>
    <w:rsid w:val="005114CE"/>
    <w:rsid w:val="0052122B"/>
    <w:rsid w:val="005557F6"/>
    <w:rsid w:val="00563778"/>
    <w:rsid w:val="005B4AE2"/>
    <w:rsid w:val="005D2DBF"/>
    <w:rsid w:val="005E63CC"/>
    <w:rsid w:val="005F6E87"/>
    <w:rsid w:val="00602863"/>
    <w:rsid w:val="00607FED"/>
    <w:rsid w:val="00613129"/>
    <w:rsid w:val="00617C65"/>
    <w:rsid w:val="0063459A"/>
    <w:rsid w:val="0066126B"/>
    <w:rsid w:val="00662A25"/>
    <w:rsid w:val="0067485E"/>
    <w:rsid w:val="00682C69"/>
    <w:rsid w:val="006B647B"/>
    <w:rsid w:val="006C24CB"/>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27B40"/>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4FA1"/>
    <w:rsid w:val="00A35524"/>
    <w:rsid w:val="00A60C9E"/>
    <w:rsid w:val="00A74F99"/>
    <w:rsid w:val="00A82BA3"/>
    <w:rsid w:val="00A94ACC"/>
    <w:rsid w:val="00AA2EA7"/>
    <w:rsid w:val="00AA5596"/>
    <w:rsid w:val="00AE6FA4"/>
    <w:rsid w:val="00B03907"/>
    <w:rsid w:val="00B11811"/>
    <w:rsid w:val="00B311E1"/>
    <w:rsid w:val="00B46FBD"/>
    <w:rsid w:val="00B4735C"/>
    <w:rsid w:val="00B579DF"/>
    <w:rsid w:val="00B90EC2"/>
    <w:rsid w:val="00BA268F"/>
    <w:rsid w:val="00BC07E3"/>
    <w:rsid w:val="00BD103E"/>
    <w:rsid w:val="00BF2C11"/>
    <w:rsid w:val="00C079CA"/>
    <w:rsid w:val="00C45FDA"/>
    <w:rsid w:val="00C521FC"/>
    <w:rsid w:val="00C67741"/>
    <w:rsid w:val="00C74647"/>
    <w:rsid w:val="00C76039"/>
    <w:rsid w:val="00C76480"/>
    <w:rsid w:val="00C80AD2"/>
    <w:rsid w:val="00C8155B"/>
    <w:rsid w:val="00C92A3C"/>
    <w:rsid w:val="00C92FD6"/>
    <w:rsid w:val="00CA1183"/>
    <w:rsid w:val="00CE5DC7"/>
    <w:rsid w:val="00CE7D54"/>
    <w:rsid w:val="00D06315"/>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D35D2"/>
    <w:rsid w:val="00F05732"/>
    <w:rsid w:val="00F83033"/>
    <w:rsid w:val="00F966AA"/>
    <w:rsid w:val="00FA6A2A"/>
    <w:rsid w:val="00FB0E49"/>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F85280E-C76E-44D0-9BE0-6DB11BC1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ED3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urazo\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1023</TotalTime>
  <Pages>2</Pages>
  <Words>337</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Maira Durazo</dc:creator>
  <cp:lastModifiedBy>Maira Durazo</cp:lastModifiedBy>
  <cp:revision>17</cp:revision>
  <cp:lastPrinted>2002-05-23T18:14:00Z</cp:lastPrinted>
  <dcterms:created xsi:type="dcterms:W3CDTF">2022-01-04T23:52:00Z</dcterms:created>
  <dcterms:modified xsi:type="dcterms:W3CDTF">2022-03-16T19:51:00Z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