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Light"/>
        <w:tblW w:w="5000" w:type="pct"/>
        <w:tblLook w:val="0620" w:firstRow="1" w:lastRow="0" w:firstColumn="0" w:lastColumn="0" w:noHBand="1" w:noVBand="1"/>
      </w:tblPr>
      <w:tblGrid>
        <w:gridCol w:w="5040"/>
        <w:gridCol w:w="5040"/>
      </w:tblGrid>
      <w:tr w:rsidR="00856C35" w:rsidTr="00602863">
        <w:trPr>
          <w:cnfStyle w:val="100000000000" w:firstRow="1" w:lastRow="0" w:firstColumn="0" w:lastColumn="0" w:oddVBand="0" w:evenVBand="0" w:oddHBand="0" w:evenHBand="0" w:firstRowFirstColumn="0" w:firstRowLastColumn="0" w:lastRowFirstColumn="0" w:lastRowLastColumn="0"/>
        </w:trPr>
        <w:tc>
          <w:tcPr>
            <w:tcW w:w="4428" w:type="dxa"/>
          </w:tcPr>
          <w:p w:rsidR="00856C35" w:rsidRDefault="00FA6A2A" w:rsidP="00856C35">
            <w:r>
              <w:rPr>
                <w:noProof/>
              </w:rPr>
              <w:drawing>
                <wp:inline distT="0" distB="0" distL="0" distR="0">
                  <wp:extent cx="771691" cy="79012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82229" cy="800917"/>
                          </a:xfrm>
                          <a:prstGeom prst="rect">
                            <a:avLst/>
                          </a:prstGeom>
                        </pic:spPr>
                      </pic:pic>
                    </a:graphicData>
                  </a:graphic>
                </wp:inline>
              </w:drawing>
            </w:r>
          </w:p>
        </w:tc>
        <w:tc>
          <w:tcPr>
            <w:tcW w:w="4428" w:type="dxa"/>
          </w:tcPr>
          <w:p w:rsidR="004A770C" w:rsidRDefault="00010343" w:rsidP="00856C35">
            <w:pPr>
              <w:pStyle w:val="CompanyName"/>
            </w:pPr>
            <w:r>
              <w:t>Nonprofit Assistance</w:t>
            </w:r>
          </w:p>
          <w:p w:rsidR="00856C35" w:rsidRDefault="004A770C" w:rsidP="00856C35">
            <w:pPr>
              <w:pStyle w:val="CompanyName"/>
            </w:pPr>
            <w:r>
              <w:t>Program Application</w:t>
            </w:r>
          </w:p>
        </w:tc>
      </w:tr>
      <w:tr w:rsidR="004A770C" w:rsidTr="00602863">
        <w:tc>
          <w:tcPr>
            <w:tcW w:w="4428" w:type="dxa"/>
          </w:tcPr>
          <w:p w:rsidR="004A770C" w:rsidRPr="00856C35" w:rsidRDefault="004A770C" w:rsidP="00856C35">
            <w:pPr>
              <w:rPr>
                <w:noProof/>
              </w:rPr>
            </w:pPr>
          </w:p>
        </w:tc>
        <w:tc>
          <w:tcPr>
            <w:tcW w:w="4428" w:type="dxa"/>
          </w:tcPr>
          <w:p w:rsidR="004A770C" w:rsidRDefault="004A770C" w:rsidP="00856C35">
            <w:pPr>
              <w:pStyle w:val="CompanyName"/>
            </w:pPr>
          </w:p>
        </w:tc>
      </w:tr>
    </w:tbl>
    <w:p w:rsidR="00856C35" w:rsidRDefault="00010343" w:rsidP="004A770C">
      <w:pPr>
        <w:pStyle w:val="Heading2"/>
        <w:shd w:val="clear" w:color="auto" w:fill="17365D" w:themeFill="text2" w:themeFillShade="BF"/>
        <w:tabs>
          <w:tab w:val="left" w:pos="2880"/>
          <w:tab w:val="center" w:pos="5040"/>
        </w:tabs>
        <w:jc w:val="left"/>
      </w:pPr>
      <w:r>
        <w:tab/>
      </w:r>
      <w:r>
        <w:tab/>
        <w:t>Organization</w:t>
      </w:r>
      <w:r w:rsidR="00856C35" w:rsidRPr="00856C35">
        <w:t xml:space="preserve"> Information</w:t>
      </w:r>
    </w:p>
    <w:tbl>
      <w:tblPr>
        <w:tblStyle w:val="PlainTable3"/>
        <w:tblW w:w="5015" w:type="pct"/>
        <w:tblLayout w:type="fixed"/>
        <w:tblLook w:val="0620" w:firstRow="1" w:lastRow="0" w:firstColumn="0" w:lastColumn="0" w:noHBand="1" w:noVBand="1"/>
      </w:tblPr>
      <w:tblGrid>
        <w:gridCol w:w="1083"/>
        <w:gridCol w:w="2949"/>
        <w:gridCol w:w="2874"/>
        <w:gridCol w:w="670"/>
        <w:gridCol w:w="683"/>
        <w:gridCol w:w="1851"/>
      </w:tblGrid>
      <w:tr w:rsidR="00A82BA3" w:rsidRPr="005114CE" w:rsidTr="00FB0E49">
        <w:trPr>
          <w:cnfStyle w:val="100000000000" w:firstRow="1" w:lastRow="0" w:firstColumn="0" w:lastColumn="0" w:oddVBand="0" w:evenVBand="0" w:oddHBand="0" w:evenHBand="0" w:firstRowFirstColumn="0" w:firstRowLastColumn="0" w:lastRowFirstColumn="0" w:lastRowLastColumn="0"/>
          <w:trHeight w:val="434"/>
        </w:trPr>
        <w:tc>
          <w:tcPr>
            <w:tcW w:w="1084" w:type="dxa"/>
          </w:tcPr>
          <w:p w:rsidR="004314E1" w:rsidRDefault="004314E1" w:rsidP="00490804"/>
          <w:p w:rsidR="00A82BA3" w:rsidRPr="005114CE" w:rsidRDefault="00010343" w:rsidP="00490804">
            <w:r>
              <w:t>Organization</w:t>
            </w:r>
            <w:r w:rsidR="00A82BA3" w:rsidRPr="00D6155E">
              <w:t xml:space="preserve"> Name</w:t>
            </w:r>
            <w:r w:rsidR="00A82BA3" w:rsidRPr="005114CE">
              <w:t>:</w:t>
            </w:r>
          </w:p>
        </w:tc>
        <w:tc>
          <w:tcPr>
            <w:tcW w:w="2949" w:type="dxa"/>
            <w:tcBorders>
              <w:bottom w:val="single" w:sz="4" w:space="0" w:color="auto"/>
            </w:tcBorders>
          </w:tcPr>
          <w:p w:rsidR="00A82BA3" w:rsidRPr="009C220D" w:rsidRDefault="00A82BA3" w:rsidP="00440CD8">
            <w:pPr>
              <w:pStyle w:val="FieldText"/>
            </w:pPr>
          </w:p>
        </w:tc>
        <w:tc>
          <w:tcPr>
            <w:tcW w:w="2874" w:type="dxa"/>
            <w:tcBorders>
              <w:bottom w:val="single" w:sz="4" w:space="0" w:color="auto"/>
            </w:tcBorders>
          </w:tcPr>
          <w:p w:rsidR="00A82BA3" w:rsidRPr="009C220D" w:rsidRDefault="00A82BA3" w:rsidP="00440CD8">
            <w:pPr>
              <w:pStyle w:val="FieldText"/>
            </w:pPr>
          </w:p>
        </w:tc>
        <w:tc>
          <w:tcPr>
            <w:tcW w:w="670" w:type="dxa"/>
            <w:tcBorders>
              <w:bottom w:val="single" w:sz="4" w:space="0" w:color="auto"/>
            </w:tcBorders>
          </w:tcPr>
          <w:p w:rsidR="00A82BA3" w:rsidRPr="009C220D" w:rsidRDefault="00A82BA3" w:rsidP="00440CD8">
            <w:pPr>
              <w:pStyle w:val="FieldText"/>
            </w:pPr>
          </w:p>
        </w:tc>
        <w:tc>
          <w:tcPr>
            <w:tcW w:w="683" w:type="dxa"/>
          </w:tcPr>
          <w:p w:rsidR="00A82BA3" w:rsidRPr="005114CE" w:rsidRDefault="00A82BA3" w:rsidP="00490804">
            <w:pPr>
              <w:pStyle w:val="Heading4"/>
              <w:outlineLvl w:val="3"/>
            </w:pPr>
            <w:r w:rsidRPr="00490804">
              <w:t>Date</w:t>
            </w:r>
            <w:r w:rsidRPr="005114CE">
              <w:t>:</w:t>
            </w:r>
          </w:p>
        </w:tc>
        <w:tc>
          <w:tcPr>
            <w:tcW w:w="1851" w:type="dxa"/>
            <w:tcBorders>
              <w:bottom w:val="single" w:sz="4" w:space="0" w:color="auto"/>
            </w:tcBorders>
          </w:tcPr>
          <w:p w:rsidR="00A82BA3" w:rsidRPr="009C220D" w:rsidRDefault="00A82BA3" w:rsidP="00440CD8">
            <w:pPr>
              <w:pStyle w:val="FieldText"/>
            </w:pPr>
          </w:p>
        </w:tc>
      </w:tr>
      <w:tr w:rsidR="004A770C" w:rsidRPr="005114CE" w:rsidTr="00FB0E49">
        <w:trPr>
          <w:trHeight w:val="434"/>
        </w:trPr>
        <w:tc>
          <w:tcPr>
            <w:tcW w:w="1084" w:type="dxa"/>
          </w:tcPr>
          <w:p w:rsidR="004A770C" w:rsidRDefault="004A770C" w:rsidP="00490804"/>
          <w:p w:rsidR="004A770C" w:rsidRPr="00D6155E" w:rsidRDefault="004A770C" w:rsidP="00010343">
            <w:r>
              <w:t xml:space="preserve">Type of </w:t>
            </w:r>
            <w:r w:rsidR="00010343">
              <w:t>501(c)</w:t>
            </w:r>
            <w:r>
              <w:t>:</w:t>
            </w:r>
          </w:p>
        </w:tc>
        <w:tc>
          <w:tcPr>
            <w:tcW w:w="2949" w:type="dxa"/>
            <w:tcBorders>
              <w:bottom w:val="single" w:sz="4" w:space="0" w:color="auto"/>
            </w:tcBorders>
          </w:tcPr>
          <w:p w:rsidR="004A770C" w:rsidRPr="009C220D" w:rsidRDefault="004A770C" w:rsidP="00440CD8">
            <w:pPr>
              <w:pStyle w:val="FieldText"/>
            </w:pPr>
          </w:p>
        </w:tc>
        <w:tc>
          <w:tcPr>
            <w:tcW w:w="2874" w:type="dxa"/>
            <w:tcBorders>
              <w:bottom w:val="single" w:sz="4" w:space="0" w:color="auto"/>
            </w:tcBorders>
          </w:tcPr>
          <w:p w:rsidR="004A770C" w:rsidRPr="009C220D" w:rsidRDefault="004A770C" w:rsidP="00440CD8">
            <w:pPr>
              <w:pStyle w:val="FieldText"/>
            </w:pPr>
          </w:p>
        </w:tc>
        <w:tc>
          <w:tcPr>
            <w:tcW w:w="670" w:type="dxa"/>
            <w:tcBorders>
              <w:bottom w:val="single" w:sz="4" w:space="0" w:color="auto"/>
            </w:tcBorders>
          </w:tcPr>
          <w:p w:rsidR="004A770C" w:rsidRPr="009C220D" w:rsidRDefault="004A770C" w:rsidP="00440CD8">
            <w:pPr>
              <w:pStyle w:val="FieldText"/>
            </w:pPr>
          </w:p>
        </w:tc>
        <w:tc>
          <w:tcPr>
            <w:tcW w:w="683" w:type="dxa"/>
          </w:tcPr>
          <w:p w:rsidR="004A770C" w:rsidRPr="00490804" w:rsidRDefault="004A770C" w:rsidP="00490804">
            <w:pPr>
              <w:pStyle w:val="Heading4"/>
              <w:outlineLvl w:val="3"/>
            </w:pPr>
          </w:p>
        </w:tc>
        <w:tc>
          <w:tcPr>
            <w:tcW w:w="1851" w:type="dxa"/>
            <w:tcBorders>
              <w:bottom w:val="single" w:sz="4" w:space="0" w:color="auto"/>
            </w:tcBorders>
          </w:tcPr>
          <w:p w:rsidR="004A770C" w:rsidRPr="009C220D" w:rsidRDefault="004A770C" w:rsidP="00440CD8">
            <w:pPr>
              <w:pStyle w:val="FieldText"/>
            </w:pPr>
          </w:p>
        </w:tc>
      </w:tr>
      <w:tr w:rsidR="00856C35" w:rsidRPr="005114CE" w:rsidTr="00FB0E49">
        <w:trPr>
          <w:trHeight w:val="217"/>
        </w:trPr>
        <w:tc>
          <w:tcPr>
            <w:tcW w:w="1084" w:type="dxa"/>
          </w:tcPr>
          <w:p w:rsidR="00856C35" w:rsidRPr="00D6155E" w:rsidRDefault="00856C35" w:rsidP="00440CD8"/>
        </w:tc>
        <w:tc>
          <w:tcPr>
            <w:tcW w:w="2949" w:type="dxa"/>
            <w:tcBorders>
              <w:top w:val="single" w:sz="4" w:space="0" w:color="auto"/>
            </w:tcBorders>
          </w:tcPr>
          <w:p w:rsidR="00856C35" w:rsidRPr="00490804" w:rsidRDefault="00856C35" w:rsidP="00490804">
            <w:pPr>
              <w:pStyle w:val="Heading3"/>
              <w:outlineLvl w:val="2"/>
            </w:pPr>
          </w:p>
        </w:tc>
        <w:tc>
          <w:tcPr>
            <w:tcW w:w="2874" w:type="dxa"/>
            <w:tcBorders>
              <w:top w:val="single" w:sz="4" w:space="0" w:color="auto"/>
            </w:tcBorders>
          </w:tcPr>
          <w:p w:rsidR="00856C35" w:rsidRPr="00490804" w:rsidRDefault="00856C35" w:rsidP="00490804">
            <w:pPr>
              <w:pStyle w:val="Heading3"/>
              <w:outlineLvl w:val="2"/>
            </w:pPr>
          </w:p>
        </w:tc>
        <w:tc>
          <w:tcPr>
            <w:tcW w:w="670" w:type="dxa"/>
            <w:tcBorders>
              <w:top w:val="single" w:sz="4" w:space="0" w:color="auto"/>
            </w:tcBorders>
          </w:tcPr>
          <w:p w:rsidR="00856C35" w:rsidRPr="00490804" w:rsidRDefault="00856C35" w:rsidP="00490804">
            <w:pPr>
              <w:pStyle w:val="Heading3"/>
              <w:outlineLvl w:val="2"/>
            </w:pPr>
          </w:p>
        </w:tc>
        <w:tc>
          <w:tcPr>
            <w:tcW w:w="683" w:type="dxa"/>
          </w:tcPr>
          <w:p w:rsidR="00856C35" w:rsidRPr="005114CE" w:rsidRDefault="00856C35" w:rsidP="00856C35"/>
        </w:tc>
        <w:tc>
          <w:tcPr>
            <w:tcW w:w="1851" w:type="dxa"/>
            <w:tcBorders>
              <w:top w:val="single" w:sz="4" w:space="0" w:color="auto"/>
            </w:tcBorders>
          </w:tcPr>
          <w:p w:rsidR="00856C35" w:rsidRPr="009C220D" w:rsidRDefault="00856C35" w:rsidP="00856C35"/>
        </w:tc>
      </w:tr>
    </w:tbl>
    <w:p w:rsidR="00856C35" w:rsidRDefault="00856C35"/>
    <w:tbl>
      <w:tblPr>
        <w:tblStyle w:val="PlainTable3"/>
        <w:tblW w:w="5000" w:type="pct"/>
        <w:tblLayout w:type="fixed"/>
        <w:tblLook w:val="0620" w:firstRow="1" w:lastRow="0" w:firstColumn="0" w:lastColumn="0" w:noHBand="1" w:noVBand="1"/>
      </w:tblPr>
      <w:tblGrid>
        <w:gridCol w:w="1081"/>
        <w:gridCol w:w="7199"/>
        <w:gridCol w:w="1800"/>
      </w:tblGrid>
      <w:tr w:rsidR="00A82BA3" w:rsidRPr="005114CE" w:rsidTr="004314E1">
        <w:trPr>
          <w:cnfStyle w:val="100000000000" w:firstRow="1" w:lastRow="0" w:firstColumn="0" w:lastColumn="0" w:oddVBand="0" w:evenVBand="0" w:oddHBand="0" w:evenHBand="0" w:firstRowFirstColumn="0" w:firstRowLastColumn="0" w:lastRowFirstColumn="0" w:lastRowLastColumn="0"/>
          <w:trHeight w:val="531"/>
        </w:trPr>
        <w:tc>
          <w:tcPr>
            <w:tcW w:w="1081" w:type="dxa"/>
          </w:tcPr>
          <w:p w:rsidR="00A82BA3" w:rsidRPr="005114CE" w:rsidRDefault="004A770C" w:rsidP="00010343">
            <w:r>
              <w:t xml:space="preserve">Physical  </w:t>
            </w:r>
            <w:r w:rsidR="00A82BA3" w:rsidRPr="005114CE">
              <w:t>Address:</w:t>
            </w:r>
          </w:p>
        </w:tc>
        <w:tc>
          <w:tcPr>
            <w:tcW w:w="7199" w:type="dxa"/>
            <w:tcBorders>
              <w:bottom w:val="single" w:sz="4" w:space="0" w:color="auto"/>
            </w:tcBorders>
          </w:tcPr>
          <w:p w:rsidR="00A82BA3" w:rsidRPr="00FF1313" w:rsidRDefault="00A82BA3" w:rsidP="00440CD8">
            <w:pPr>
              <w:pStyle w:val="FieldText"/>
            </w:pPr>
          </w:p>
        </w:tc>
        <w:tc>
          <w:tcPr>
            <w:tcW w:w="1800" w:type="dxa"/>
            <w:tcBorders>
              <w:bottom w:val="single" w:sz="4" w:space="0" w:color="auto"/>
            </w:tcBorders>
          </w:tcPr>
          <w:p w:rsidR="00A82BA3" w:rsidRPr="00FF1313" w:rsidRDefault="00A82BA3" w:rsidP="00440CD8">
            <w:pPr>
              <w:pStyle w:val="FieldText"/>
            </w:pPr>
          </w:p>
        </w:tc>
      </w:tr>
      <w:tr w:rsidR="00856C35" w:rsidRPr="005114CE" w:rsidTr="00FF1313">
        <w:tc>
          <w:tcPr>
            <w:tcW w:w="1081" w:type="dxa"/>
          </w:tcPr>
          <w:p w:rsidR="00856C35" w:rsidRPr="005114CE" w:rsidRDefault="00856C35" w:rsidP="00440CD8"/>
        </w:tc>
        <w:tc>
          <w:tcPr>
            <w:tcW w:w="7199" w:type="dxa"/>
            <w:tcBorders>
              <w:top w:val="single" w:sz="4" w:space="0" w:color="auto"/>
            </w:tcBorders>
          </w:tcPr>
          <w:p w:rsidR="00856C35" w:rsidRPr="00490804" w:rsidRDefault="00856C35" w:rsidP="00490804">
            <w:pPr>
              <w:pStyle w:val="Heading3"/>
              <w:outlineLvl w:val="2"/>
            </w:pPr>
          </w:p>
        </w:tc>
        <w:tc>
          <w:tcPr>
            <w:tcW w:w="1800" w:type="dxa"/>
            <w:tcBorders>
              <w:top w:val="single" w:sz="4" w:space="0" w:color="auto"/>
            </w:tcBorders>
          </w:tcPr>
          <w:p w:rsidR="00856C35" w:rsidRPr="00490804" w:rsidRDefault="00856C35" w:rsidP="00490804">
            <w:pPr>
              <w:pStyle w:val="Heading3"/>
              <w:outlineLvl w:val="2"/>
            </w:pPr>
          </w:p>
        </w:tc>
      </w:tr>
    </w:tbl>
    <w:p w:rsidR="00856C35" w:rsidRDefault="00856C35"/>
    <w:tbl>
      <w:tblPr>
        <w:tblStyle w:val="PlainTable3"/>
        <w:tblW w:w="5000" w:type="pct"/>
        <w:tblLayout w:type="fixed"/>
        <w:tblLook w:val="0620" w:firstRow="1" w:lastRow="0" w:firstColumn="0" w:lastColumn="0" w:noHBand="1" w:noVBand="1"/>
      </w:tblPr>
      <w:tblGrid>
        <w:gridCol w:w="1080"/>
        <w:gridCol w:w="3690"/>
        <w:gridCol w:w="720"/>
        <w:gridCol w:w="4590"/>
      </w:tblGrid>
      <w:tr w:rsidR="00841645" w:rsidRPr="005114CE" w:rsidTr="00FF1313">
        <w:trPr>
          <w:cnfStyle w:val="100000000000" w:firstRow="1" w:lastRow="0" w:firstColumn="0" w:lastColumn="0" w:oddVBand="0" w:evenVBand="0" w:oddHBand="0" w:evenHBand="0" w:firstRowFirstColumn="0" w:firstRowLastColumn="0" w:lastRowFirstColumn="0" w:lastRowLastColumn="0"/>
          <w:trHeight w:val="288"/>
        </w:trPr>
        <w:tc>
          <w:tcPr>
            <w:tcW w:w="1080" w:type="dxa"/>
          </w:tcPr>
          <w:p w:rsidR="00841645" w:rsidRPr="005114CE" w:rsidRDefault="004314E1" w:rsidP="00490804">
            <w:r>
              <w:t xml:space="preserve">Business </w:t>
            </w:r>
            <w:r w:rsidR="00841645" w:rsidRPr="005114CE">
              <w:t>Phone:</w:t>
            </w:r>
          </w:p>
        </w:tc>
        <w:tc>
          <w:tcPr>
            <w:tcW w:w="3690" w:type="dxa"/>
            <w:tcBorders>
              <w:bottom w:val="single" w:sz="4" w:space="0" w:color="auto"/>
            </w:tcBorders>
          </w:tcPr>
          <w:p w:rsidR="00841645" w:rsidRPr="009C220D" w:rsidRDefault="00841645" w:rsidP="00856C35">
            <w:pPr>
              <w:pStyle w:val="FieldText"/>
            </w:pPr>
          </w:p>
        </w:tc>
        <w:tc>
          <w:tcPr>
            <w:tcW w:w="720" w:type="dxa"/>
          </w:tcPr>
          <w:p w:rsidR="00841645" w:rsidRPr="005114CE" w:rsidRDefault="00C92A3C" w:rsidP="00490804">
            <w:pPr>
              <w:pStyle w:val="Heading4"/>
              <w:outlineLvl w:val="3"/>
            </w:pPr>
            <w:r>
              <w:t>E</w:t>
            </w:r>
            <w:r w:rsidR="003A41A1">
              <w:t>mail</w:t>
            </w:r>
          </w:p>
        </w:tc>
        <w:tc>
          <w:tcPr>
            <w:tcW w:w="4590" w:type="dxa"/>
            <w:tcBorders>
              <w:bottom w:val="single" w:sz="4" w:space="0" w:color="auto"/>
            </w:tcBorders>
          </w:tcPr>
          <w:p w:rsidR="00841645" w:rsidRPr="009C220D" w:rsidRDefault="00841645" w:rsidP="00440CD8">
            <w:pPr>
              <w:pStyle w:val="FieldText"/>
            </w:pPr>
          </w:p>
        </w:tc>
      </w:tr>
    </w:tbl>
    <w:p w:rsidR="00856C35" w:rsidRDefault="00856C35"/>
    <w:p w:rsidR="004314E1" w:rsidRDefault="004314E1"/>
    <w:tbl>
      <w:tblPr>
        <w:tblStyle w:val="PlainTable3"/>
        <w:tblW w:w="5000" w:type="pct"/>
        <w:tblLayout w:type="fixed"/>
        <w:tblLook w:val="0620" w:firstRow="1" w:lastRow="0" w:firstColumn="0" w:lastColumn="0" w:noHBand="1" w:noVBand="1"/>
      </w:tblPr>
      <w:tblGrid>
        <w:gridCol w:w="1800"/>
        <w:gridCol w:w="2221"/>
        <w:gridCol w:w="2865"/>
        <w:gridCol w:w="1304"/>
        <w:gridCol w:w="20"/>
        <w:gridCol w:w="1870"/>
      </w:tblGrid>
      <w:tr w:rsidR="004314E1" w:rsidRPr="004314E1" w:rsidTr="00ED35D2">
        <w:trPr>
          <w:cnfStyle w:val="100000000000" w:firstRow="1" w:lastRow="0" w:firstColumn="0" w:lastColumn="0" w:oddVBand="0" w:evenVBand="0" w:oddHBand="0" w:evenHBand="0" w:firstRowFirstColumn="0" w:firstRowLastColumn="0" w:lastRowFirstColumn="0" w:lastRowLastColumn="0"/>
          <w:trHeight w:val="432"/>
        </w:trPr>
        <w:tc>
          <w:tcPr>
            <w:tcW w:w="1800" w:type="dxa"/>
          </w:tcPr>
          <w:p w:rsidR="004314E1" w:rsidRPr="004314E1" w:rsidRDefault="004314E1" w:rsidP="004314E1"/>
          <w:p w:rsidR="004314E1" w:rsidRPr="004314E1" w:rsidRDefault="004314E1" w:rsidP="00C3441D">
            <w:r>
              <w:t xml:space="preserve">Name of </w:t>
            </w:r>
            <w:r w:rsidR="00C3441D">
              <w:t>Authorized Representative</w:t>
            </w:r>
            <w:r w:rsidRPr="004314E1">
              <w:t>:</w:t>
            </w:r>
          </w:p>
        </w:tc>
        <w:tc>
          <w:tcPr>
            <w:tcW w:w="2221" w:type="dxa"/>
            <w:tcBorders>
              <w:bottom w:val="single" w:sz="4" w:space="0" w:color="auto"/>
            </w:tcBorders>
          </w:tcPr>
          <w:p w:rsidR="004314E1" w:rsidRPr="004314E1" w:rsidRDefault="004314E1" w:rsidP="004314E1">
            <w:pPr>
              <w:rPr>
                <w:b/>
              </w:rPr>
            </w:pPr>
          </w:p>
        </w:tc>
        <w:tc>
          <w:tcPr>
            <w:tcW w:w="2865" w:type="dxa"/>
            <w:tcBorders>
              <w:bottom w:val="single" w:sz="4" w:space="0" w:color="auto"/>
            </w:tcBorders>
          </w:tcPr>
          <w:p w:rsidR="004314E1" w:rsidRPr="004314E1" w:rsidRDefault="004314E1" w:rsidP="004314E1">
            <w:pPr>
              <w:rPr>
                <w:b/>
              </w:rPr>
            </w:pPr>
          </w:p>
        </w:tc>
        <w:tc>
          <w:tcPr>
            <w:tcW w:w="1304" w:type="dxa"/>
            <w:tcBorders>
              <w:bottom w:val="single" w:sz="4" w:space="0" w:color="auto"/>
            </w:tcBorders>
          </w:tcPr>
          <w:p w:rsidR="004314E1" w:rsidRPr="004314E1" w:rsidRDefault="004314E1" w:rsidP="004314E1">
            <w:pPr>
              <w:rPr>
                <w:b/>
              </w:rPr>
            </w:pPr>
          </w:p>
        </w:tc>
        <w:tc>
          <w:tcPr>
            <w:tcW w:w="20" w:type="dxa"/>
          </w:tcPr>
          <w:p w:rsidR="004314E1" w:rsidRPr="004314E1" w:rsidRDefault="004314E1" w:rsidP="004314E1"/>
        </w:tc>
        <w:tc>
          <w:tcPr>
            <w:tcW w:w="1870" w:type="dxa"/>
            <w:tcBorders>
              <w:bottom w:val="single" w:sz="4" w:space="0" w:color="auto"/>
            </w:tcBorders>
          </w:tcPr>
          <w:p w:rsidR="004314E1" w:rsidRPr="004314E1" w:rsidRDefault="004314E1" w:rsidP="004314E1">
            <w:pPr>
              <w:rPr>
                <w:b/>
              </w:rPr>
            </w:pPr>
          </w:p>
        </w:tc>
      </w:tr>
      <w:tr w:rsidR="004314E1" w:rsidRPr="004314E1" w:rsidTr="00ED35D2">
        <w:tc>
          <w:tcPr>
            <w:tcW w:w="1800" w:type="dxa"/>
          </w:tcPr>
          <w:p w:rsidR="004314E1" w:rsidRPr="004314E1" w:rsidRDefault="004314E1" w:rsidP="004314E1"/>
        </w:tc>
        <w:tc>
          <w:tcPr>
            <w:tcW w:w="2221" w:type="dxa"/>
            <w:tcBorders>
              <w:top w:val="single" w:sz="4" w:space="0" w:color="auto"/>
            </w:tcBorders>
          </w:tcPr>
          <w:p w:rsidR="004314E1" w:rsidRPr="004314E1" w:rsidRDefault="004314E1" w:rsidP="004314E1">
            <w:pPr>
              <w:rPr>
                <w:i/>
              </w:rPr>
            </w:pPr>
          </w:p>
        </w:tc>
        <w:tc>
          <w:tcPr>
            <w:tcW w:w="2865" w:type="dxa"/>
            <w:tcBorders>
              <w:top w:val="single" w:sz="4" w:space="0" w:color="auto"/>
            </w:tcBorders>
          </w:tcPr>
          <w:p w:rsidR="004314E1" w:rsidRPr="004314E1" w:rsidRDefault="004314E1" w:rsidP="004314E1">
            <w:pPr>
              <w:rPr>
                <w:i/>
              </w:rPr>
            </w:pPr>
          </w:p>
        </w:tc>
        <w:tc>
          <w:tcPr>
            <w:tcW w:w="1304" w:type="dxa"/>
            <w:tcBorders>
              <w:top w:val="single" w:sz="4" w:space="0" w:color="auto"/>
            </w:tcBorders>
          </w:tcPr>
          <w:p w:rsidR="004314E1" w:rsidRPr="004314E1" w:rsidRDefault="004314E1" w:rsidP="004314E1">
            <w:pPr>
              <w:rPr>
                <w:i/>
              </w:rPr>
            </w:pPr>
          </w:p>
        </w:tc>
        <w:tc>
          <w:tcPr>
            <w:tcW w:w="20" w:type="dxa"/>
          </w:tcPr>
          <w:p w:rsidR="004314E1" w:rsidRPr="004314E1" w:rsidRDefault="004314E1" w:rsidP="004314E1"/>
        </w:tc>
        <w:tc>
          <w:tcPr>
            <w:tcW w:w="1870" w:type="dxa"/>
            <w:tcBorders>
              <w:top w:val="single" w:sz="4" w:space="0" w:color="auto"/>
            </w:tcBorders>
          </w:tcPr>
          <w:p w:rsidR="004314E1" w:rsidRPr="004314E1" w:rsidRDefault="004314E1" w:rsidP="004314E1"/>
        </w:tc>
      </w:tr>
    </w:tbl>
    <w:p w:rsidR="004314E1" w:rsidRPr="004314E1" w:rsidRDefault="004314E1" w:rsidP="004314E1"/>
    <w:tbl>
      <w:tblPr>
        <w:tblStyle w:val="PlainTable3"/>
        <w:tblW w:w="5000" w:type="pct"/>
        <w:tblLayout w:type="fixed"/>
        <w:tblLook w:val="0620" w:firstRow="1" w:lastRow="0" w:firstColumn="0" w:lastColumn="0" w:noHBand="1" w:noVBand="1"/>
      </w:tblPr>
      <w:tblGrid>
        <w:gridCol w:w="1800"/>
        <w:gridCol w:w="6480"/>
        <w:gridCol w:w="1800"/>
      </w:tblGrid>
      <w:tr w:rsidR="004314E1" w:rsidRPr="004314E1" w:rsidTr="00ED35D2">
        <w:trPr>
          <w:cnfStyle w:val="100000000000" w:firstRow="1" w:lastRow="0" w:firstColumn="0" w:lastColumn="0" w:oddVBand="0" w:evenVBand="0" w:oddHBand="0" w:evenHBand="0" w:firstRowFirstColumn="0" w:firstRowLastColumn="0" w:lastRowFirstColumn="0" w:lastRowLastColumn="0"/>
          <w:trHeight w:val="531"/>
        </w:trPr>
        <w:tc>
          <w:tcPr>
            <w:tcW w:w="1800" w:type="dxa"/>
          </w:tcPr>
          <w:p w:rsidR="004314E1" w:rsidRPr="004314E1" w:rsidRDefault="000B602D" w:rsidP="004314E1">
            <w:r>
              <w:t xml:space="preserve">Mailing </w:t>
            </w:r>
            <w:r w:rsidR="004314E1" w:rsidRPr="004314E1">
              <w:t>Address</w:t>
            </w:r>
            <w:r>
              <w:t xml:space="preserve"> (if different from above)</w:t>
            </w:r>
            <w:r w:rsidR="004314E1" w:rsidRPr="004314E1">
              <w:t>:</w:t>
            </w:r>
          </w:p>
        </w:tc>
        <w:tc>
          <w:tcPr>
            <w:tcW w:w="6480" w:type="dxa"/>
            <w:tcBorders>
              <w:bottom w:val="single" w:sz="4" w:space="0" w:color="auto"/>
            </w:tcBorders>
          </w:tcPr>
          <w:p w:rsidR="004314E1" w:rsidRPr="004314E1" w:rsidRDefault="004314E1" w:rsidP="004314E1">
            <w:pPr>
              <w:rPr>
                <w:b/>
              </w:rPr>
            </w:pPr>
          </w:p>
        </w:tc>
        <w:tc>
          <w:tcPr>
            <w:tcW w:w="1800" w:type="dxa"/>
            <w:tcBorders>
              <w:bottom w:val="single" w:sz="4" w:space="0" w:color="auto"/>
            </w:tcBorders>
          </w:tcPr>
          <w:p w:rsidR="004314E1" w:rsidRPr="004314E1" w:rsidRDefault="004314E1" w:rsidP="004314E1">
            <w:pPr>
              <w:rPr>
                <w:b/>
              </w:rPr>
            </w:pPr>
          </w:p>
        </w:tc>
      </w:tr>
      <w:tr w:rsidR="004314E1" w:rsidRPr="004314E1" w:rsidTr="00ED35D2">
        <w:tc>
          <w:tcPr>
            <w:tcW w:w="1800" w:type="dxa"/>
          </w:tcPr>
          <w:p w:rsidR="004314E1" w:rsidRPr="004314E1" w:rsidRDefault="004314E1" w:rsidP="004314E1"/>
        </w:tc>
        <w:tc>
          <w:tcPr>
            <w:tcW w:w="6480" w:type="dxa"/>
            <w:tcBorders>
              <w:top w:val="single" w:sz="4" w:space="0" w:color="auto"/>
            </w:tcBorders>
          </w:tcPr>
          <w:p w:rsidR="004314E1" w:rsidRPr="004314E1" w:rsidRDefault="004314E1" w:rsidP="004314E1">
            <w:pPr>
              <w:rPr>
                <w:i/>
              </w:rPr>
            </w:pPr>
          </w:p>
        </w:tc>
        <w:tc>
          <w:tcPr>
            <w:tcW w:w="1800" w:type="dxa"/>
            <w:tcBorders>
              <w:top w:val="single" w:sz="4" w:space="0" w:color="auto"/>
            </w:tcBorders>
          </w:tcPr>
          <w:p w:rsidR="004314E1" w:rsidRPr="004314E1" w:rsidRDefault="004314E1" w:rsidP="004314E1">
            <w:pPr>
              <w:rPr>
                <w:i/>
              </w:rPr>
            </w:pPr>
          </w:p>
        </w:tc>
      </w:tr>
    </w:tbl>
    <w:p w:rsidR="004314E1" w:rsidRPr="004314E1" w:rsidRDefault="004314E1" w:rsidP="004314E1"/>
    <w:tbl>
      <w:tblPr>
        <w:tblStyle w:val="PlainTable3"/>
        <w:tblW w:w="5000" w:type="pct"/>
        <w:tblLayout w:type="fixed"/>
        <w:tblLook w:val="0620" w:firstRow="1" w:lastRow="0" w:firstColumn="0" w:lastColumn="0" w:noHBand="1" w:noVBand="1"/>
      </w:tblPr>
      <w:tblGrid>
        <w:gridCol w:w="1800"/>
        <w:gridCol w:w="2970"/>
        <w:gridCol w:w="720"/>
        <w:gridCol w:w="4590"/>
      </w:tblGrid>
      <w:tr w:rsidR="004314E1" w:rsidRPr="004314E1" w:rsidTr="00ED35D2">
        <w:trPr>
          <w:cnfStyle w:val="100000000000" w:firstRow="1" w:lastRow="0" w:firstColumn="0" w:lastColumn="0" w:oddVBand="0" w:evenVBand="0" w:oddHBand="0" w:evenHBand="0" w:firstRowFirstColumn="0" w:firstRowLastColumn="0" w:lastRowFirstColumn="0" w:lastRowLastColumn="0"/>
          <w:trHeight w:val="288"/>
        </w:trPr>
        <w:tc>
          <w:tcPr>
            <w:tcW w:w="1800" w:type="dxa"/>
          </w:tcPr>
          <w:p w:rsidR="004314E1" w:rsidRPr="004314E1" w:rsidRDefault="004314E1" w:rsidP="004314E1">
            <w:r w:rsidRPr="004314E1">
              <w:t>Phone:</w:t>
            </w:r>
          </w:p>
        </w:tc>
        <w:tc>
          <w:tcPr>
            <w:tcW w:w="2970" w:type="dxa"/>
            <w:tcBorders>
              <w:bottom w:val="single" w:sz="4" w:space="0" w:color="auto"/>
            </w:tcBorders>
          </w:tcPr>
          <w:p w:rsidR="004314E1" w:rsidRPr="004314E1" w:rsidRDefault="004314E1" w:rsidP="004314E1">
            <w:pPr>
              <w:rPr>
                <w:b/>
              </w:rPr>
            </w:pPr>
          </w:p>
        </w:tc>
        <w:tc>
          <w:tcPr>
            <w:tcW w:w="720" w:type="dxa"/>
          </w:tcPr>
          <w:p w:rsidR="004314E1" w:rsidRPr="004314E1" w:rsidRDefault="004314E1" w:rsidP="004314E1">
            <w:r w:rsidRPr="004314E1">
              <w:t>Email</w:t>
            </w:r>
          </w:p>
        </w:tc>
        <w:tc>
          <w:tcPr>
            <w:tcW w:w="4590" w:type="dxa"/>
            <w:tcBorders>
              <w:bottom w:val="single" w:sz="4" w:space="0" w:color="auto"/>
            </w:tcBorders>
          </w:tcPr>
          <w:p w:rsidR="004314E1" w:rsidRPr="004314E1" w:rsidRDefault="004314E1" w:rsidP="004314E1">
            <w:pPr>
              <w:rPr>
                <w:b/>
              </w:rPr>
            </w:pPr>
          </w:p>
        </w:tc>
      </w:tr>
    </w:tbl>
    <w:p w:rsidR="004314E1" w:rsidRDefault="004314E1"/>
    <w:tbl>
      <w:tblPr>
        <w:tblStyle w:val="PlainTable3"/>
        <w:tblW w:w="5000" w:type="pct"/>
        <w:tblLayout w:type="fixed"/>
        <w:tblLook w:val="0620" w:firstRow="1" w:lastRow="0" w:firstColumn="0" w:lastColumn="0" w:noHBand="1" w:noVBand="1"/>
      </w:tblPr>
      <w:tblGrid>
        <w:gridCol w:w="5908"/>
        <w:gridCol w:w="20"/>
        <w:gridCol w:w="20"/>
        <w:gridCol w:w="262"/>
        <w:gridCol w:w="3870"/>
      </w:tblGrid>
      <w:tr w:rsidR="00ED35D2" w:rsidRPr="00ED35D2" w:rsidTr="007B61D0">
        <w:trPr>
          <w:cnfStyle w:val="100000000000" w:firstRow="1" w:lastRow="0" w:firstColumn="0" w:lastColumn="0" w:oddVBand="0" w:evenVBand="0" w:oddHBand="0" w:evenHBand="0" w:firstRowFirstColumn="0" w:firstRowLastColumn="0" w:lastRowFirstColumn="0" w:lastRowLastColumn="0"/>
        </w:trPr>
        <w:tc>
          <w:tcPr>
            <w:tcW w:w="5908" w:type="dxa"/>
            <w:tcBorders>
              <w:top w:val="single" w:sz="4" w:space="0" w:color="auto"/>
              <w:bottom w:val="single" w:sz="4" w:space="0" w:color="auto"/>
            </w:tcBorders>
            <w:shd w:val="clear" w:color="auto" w:fill="17365D" w:themeFill="text2" w:themeFillShade="BF"/>
          </w:tcPr>
          <w:p w:rsidR="00ED35D2" w:rsidRPr="00ED35D2" w:rsidRDefault="00ED35D2" w:rsidP="00ED35D2">
            <w:pPr>
              <w:jc w:val="center"/>
              <w:rPr>
                <w:b/>
              </w:rPr>
            </w:pPr>
            <w:r>
              <w:rPr>
                <w:b/>
              </w:rPr>
              <w:t xml:space="preserve">                                                                      </w:t>
            </w:r>
            <w:r w:rsidRPr="00ED35D2">
              <w:rPr>
                <w:b/>
                <w:sz w:val="22"/>
              </w:rPr>
              <w:t>Questions</w:t>
            </w:r>
          </w:p>
        </w:tc>
        <w:tc>
          <w:tcPr>
            <w:tcW w:w="20" w:type="dxa"/>
            <w:tcBorders>
              <w:top w:val="single" w:sz="4" w:space="0" w:color="auto"/>
              <w:bottom w:val="single" w:sz="4" w:space="0" w:color="auto"/>
            </w:tcBorders>
            <w:shd w:val="clear" w:color="auto" w:fill="17365D" w:themeFill="text2" w:themeFillShade="BF"/>
          </w:tcPr>
          <w:p w:rsidR="00ED35D2" w:rsidRPr="00ED35D2" w:rsidRDefault="00ED35D2" w:rsidP="00ED35D2"/>
        </w:tc>
        <w:tc>
          <w:tcPr>
            <w:tcW w:w="20" w:type="dxa"/>
            <w:tcBorders>
              <w:top w:val="single" w:sz="4" w:space="0" w:color="auto"/>
              <w:bottom w:val="single" w:sz="4" w:space="0" w:color="auto"/>
            </w:tcBorders>
            <w:shd w:val="clear" w:color="auto" w:fill="17365D" w:themeFill="text2" w:themeFillShade="BF"/>
          </w:tcPr>
          <w:p w:rsidR="00ED35D2" w:rsidRPr="00ED35D2" w:rsidRDefault="00ED35D2" w:rsidP="00ED35D2"/>
        </w:tc>
        <w:tc>
          <w:tcPr>
            <w:tcW w:w="262" w:type="dxa"/>
            <w:tcBorders>
              <w:top w:val="single" w:sz="4" w:space="0" w:color="auto"/>
              <w:bottom w:val="single" w:sz="4" w:space="0" w:color="auto"/>
            </w:tcBorders>
            <w:shd w:val="clear" w:color="auto" w:fill="17365D" w:themeFill="text2" w:themeFillShade="BF"/>
          </w:tcPr>
          <w:p w:rsidR="00ED35D2" w:rsidRPr="00ED35D2" w:rsidRDefault="00ED35D2" w:rsidP="00ED35D2"/>
        </w:tc>
        <w:tc>
          <w:tcPr>
            <w:tcW w:w="3870" w:type="dxa"/>
            <w:tcBorders>
              <w:top w:val="single" w:sz="4" w:space="0" w:color="auto"/>
              <w:bottom w:val="single" w:sz="4" w:space="0" w:color="auto"/>
            </w:tcBorders>
            <w:shd w:val="clear" w:color="auto" w:fill="17365D" w:themeFill="text2" w:themeFillShade="BF"/>
          </w:tcPr>
          <w:p w:rsidR="00ED35D2" w:rsidRPr="00ED35D2" w:rsidRDefault="00ED35D2" w:rsidP="00ED35D2"/>
        </w:tc>
      </w:tr>
    </w:tbl>
    <w:p w:rsidR="00ED35D2" w:rsidRDefault="00ED35D2"/>
    <w:p w:rsidR="00856C35" w:rsidRDefault="00ED35D2">
      <w:r>
        <w:t xml:space="preserve">Please reply to each question below for your application to be considered complete. By providing an affirmative response to any of these questions, you certify that you can provide verification of the corresponding information to the City of Redlands. </w:t>
      </w:r>
    </w:p>
    <w:p w:rsidR="00ED35D2" w:rsidRDefault="00ED35D2"/>
    <w:p w:rsidR="00856C35" w:rsidRDefault="00B46FBD" w:rsidP="00ED35D2">
      <w:pPr>
        <w:pStyle w:val="ListParagraph"/>
        <w:numPr>
          <w:ilvl w:val="0"/>
          <w:numId w:val="11"/>
        </w:numPr>
      </w:pPr>
      <w:r>
        <w:t xml:space="preserve">What is the current status of </w:t>
      </w:r>
      <w:r w:rsidR="00C3441D">
        <w:t>the organization</w:t>
      </w:r>
      <w:r>
        <w:t>?</w:t>
      </w:r>
    </w:p>
    <w:tbl>
      <w:tblPr>
        <w:tblStyle w:val="PlainTable3"/>
        <w:tblW w:w="5000" w:type="pct"/>
        <w:tblLayout w:type="fixed"/>
        <w:tblLook w:val="0620" w:firstRow="1" w:lastRow="0" w:firstColumn="0" w:lastColumn="0" w:noHBand="1" w:noVBand="1"/>
      </w:tblPr>
      <w:tblGrid>
        <w:gridCol w:w="3692"/>
        <w:gridCol w:w="665"/>
        <w:gridCol w:w="509"/>
        <w:gridCol w:w="4031"/>
        <w:gridCol w:w="517"/>
        <w:gridCol w:w="666"/>
      </w:tblGrid>
      <w:tr w:rsidR="009C220D" w:rsidRPr="005114CE" w:rsidTr="00602863">
        <w:trPr>
          <w:cnfStyle w:val="100000000000" w:firstRow="1" w:lastRow="0" w:firstColumn="0" w:lastColumn="0" w:oddVBand="0" w:evenVBand="0" w:oddHBand="0" w:evenHBand="0" w:firstRowFirstColumn="0" w:firstRowLastColumn="0" w:lastRowFirstColumn="0" w:lastRowLastColumn="0"/>
        </w:trPr>
        <w:tc>
          <w:tcPr>
            <w:tcW w:w="3692" w:type="dxa"/>
          </w:tcPr>
          <w:p w:rsidR="009C220D" w:rsidRPr="005114CE" w:rsidRDefault="00B46FBD" w:rsidP="00B46FBD">
            <w:pPr>
              <w:jc w:val="right"/>
            </w:pPr>
            <w:r>
              <w:t>Open – no restrictions</w:t>
            </w:r>
          </w:p>
        </w:tc>
        <w:tc>
          <w:tcPr>
            <w:tcW w:w="665" w:type="dxa"/>
          </w:tcPr>
          <w:p w:rsidR="009C220D" w:rsidRPr="00D6155E" w:rsidRDefault="009C220D" w:rsidP="00490804">
            <w:pPr>
              <w:pStyle w:val="Checkbox"/>
            </w:pPr>
            <w:r w:rsidRPr="00D6155E">
              <w:t>YES</w:t>
            </w:r>
          </w:p>
          <w:p w:rsidR="009C220D" w:rsidRPr="005114CE" w:rsidRDefault="00724FA4" w:rsidP="00083002">
            <w:pPr>
              <w:pStyle w:val="Checkbox"/>
            </w:pPr>
            <w:r w:rsidRPr="005114CE">
              <w:fldChar w:fldCharType="begin">
                <w:ffData>
                  <w:name w:val="Check3"/>
                  <w:enabled/>
                  <w:calcOnExit w:val="0"/>
                  <w:checkBox>
                    <w:sizeAuto/>
                    <w:default w:val="0"/>
                  </w:checkBox>
                </w:ffData>
              </w:fldChar>
            </w:r>
            <w:bookmarkStart w:id="0" w:name="Check3"/>
            <w:r w:rsidR="009C220D" w:rsidRPr="005114CE">
              <w:instrText xml:space="preserve"> FORMCHECKBOX </w:instrText>
            </w:r>
            <w:r w:rsidR="00ED5F51">
              <w:fldChar w:fldCharType="separate"/>
            </w:r>
            <w:r w:rsidRPr="005114CE">
              <w:fldChar w:fldCharType="end"/>
            </w:r>
            <w:bookmarkEnd w:id="0"/>
          </w:p>
        </w:tc>
        <w:tc>
          <w:tcPr>
            <w:tcW w:w="509" w:type="dxa"/>
          </w:tcPr>
          <w:p w:rsidR="009C220D" w:rsidRPr="009C220D" w:rsidRDefault="009C220D" w:rsidP="00490804">
            <w:pPr>
              <w:pStyle w:val="Checkbox"/>
            </w:pPr>
            <w:r>
              <w:t>NO</w:t>
            </w:r>
          </w:p>
          <w:p w:rsidR="009C220D" w:rsidRPr="00D6155E" w:rsidRDefault="00724FA4" w:rsidP="00083002">
            <w:pPr>
              <w:pStyle w:val="Checkbox"/>
            </w:pPr>
            <w:r w:rsidRPr="00D6155E">
              <w:fldChar w:fldCharType="begin">
                <w:ffData>
                  <w:name w:val="Check4"/>
                  <w:enabled/>
                  <w:calcOnExit w:val="0"/>
                  <w:checkBox>
                    <w:sizeAuto/>
                    <w:default w:val="0"/>
                  </w:checkBox>
                </w:ffData>
              </w:fldChar>
            </w:r>
            <w:bookmarkStart w:id="1" w:name="Check4"/>
            <w:r w:rsidR="009C220D" w:rsidRPr="00D6155E">
              <w:instrText xml:space="preserve"> FORMCHECKBOX </w:instrText>
            </w:r>
            <w:r w:rsidR="00ED5F51">
              <w:fldChar w:fldCharType="separate"/>
            </w:r>
            <w:r w:rsidRPr="00D6155E">
              <w:fldChar w:fldCharType="end"/>
            </w:r>
            <w:bookmarkEnd w:id="1"/>
          </w:p>
        </w:tc>
        <w:tc>
          <w:tcPr>
            <w:tcW w:w="4031" w:type="dxa"/>
          </w:tcPr>
          <w:p w:rsidR="009C220D" w:rsidRPr="005114CE" w:rsidRDefault="009C220D" w:rsidP="00490804">
            <w:pPr>
              <w:pStyle w:val="Heading4"/>
              <w:outlineLvl w:val="3"/>
            </w:pPr>
          </w:p>
        </w:tc>
        <w:tc>
          <w:tcPr>
            <w:tcW w:w="517" w:type="dxa"/>
          </w:tcPr>
          <w:p w:rsidR="009C220D" w:rsidRPr="005114CE" w:rsidRDefault="009C220D" w:rsidP="00B46FBD">
            <w:pPr>
              <w:pStyle w:val="Checkbox"/>
              <w:jc w:val="left"/>
            </w:pPr>
          </w:p>
        </w:tc>
        <w:tc>
          <w:tcPr>
            <w:tcW w:w="666" w:type="dxa"/>
          </w:tcPr>
          <w:p w:rsidR="009C220D" w:rsidRPr="009C220D" w:rsidRDefault="009C220D" w:rsidP="00490804">
            <w:pPr>
              <w:pStyle w:val="Checkbox"/>
            </w:pPr>
          </w:p>
          <w:p w:rsidR="009C220D" w:rsidRPr="005114CE" w:rsidRDefault="009C220D" w:rsidP="00D6155E">
            <w:pPr>
              <w:pStyle w:val="Checkbox"/>
            </w:pPr>
          </w:p>
        </w:tc>
      </w:tr>
    </w:tbl>
    <w:p w:rsidR="00C92A3C" w:rsidRDefault="00C92A3C"/>
    <w:tbl>
      <w:tblPr>
        <w:tblStyle w:val="PlainTable3"/>
        <w:tblW w:w="5000" w:type="pct"/>
        <w:tblLayout w:type="fixed"/>
        <w:tblLook w:val="0620" w:firstRow="1" w:lastRow="0" w:firstColumn="0" w:lastColumn="0" w:noHBand="1" w:noVBand="1"/>
      </w:tblPr>
      <w:tblGrid>
        <w:gridCol w:w="3692"/>
        <w:gridCol w:w="665"/>
        <w:gridCol w:w="509"/>
        <w:gridCol w:w="1359"/>
        <w:gridCol w:w="3855"/>
      </w:tblGrid>
      <w:tr w:rsidR="009C220D" w:rsidRPr="005114CE" w:rsidTr="00FF1313">
        <w:trPr>
          <w:cnfStyle w:val="100000000000" w:firstRow="1" w:lastRow="0" w:firstColumn="0" w:lastColumn="0" w:oddVBand="0" w:evenVBand="0" w:oddHBand="0" w:evenHBand="0" w:firstRowFirstColumn="0" w:firstRowLastColumn="0" w:lastRowFirstColumn="0" w:lastRowLastColumn="0"/>
        </w:trPr>
        <w:tc>
          <w:tcPr>
            <w:tcW w:w="3692" w:type="dxa"/>
          </w:tcPr>
          <w:p w:rsidR="009C220D" w:rsidRPr="005114CE" w:rsidRDefault="00B46FBD" w:rsidP="00B46FBD">
            <w:pPr>
              <w:jc w:val="right"/>
            </w:pPr>
            <w:r>
              <w:t>Open with restrictions</w:t>
            </w:r>
          </w:p>
        </w:tc>
        <w:tc>
          <w:tcPr>
            <w:tcW w:w="665" w:type="dxa"/>
          </w:tcPr>
          <w:p w:rsidR="009C220D" w:rsidRPr="009C220D" w:rsidRDefault="009C220D" w:rsidP="00490804">
            <w:pPr>
              <w:pStyle w:val="Checkbox"/>
            </w:pPr>
            <w:r>
              <w:t>YES</w:t>
            </w:r>
          </w:p>
          <w:p w:rsidR="009C220D" w:rsidRPr="005114CE" w:rsidRDefault="00724FA4" w:rsidP="00D6155E">
            <w:pPr>
              <w:pStyle w:val="Checkbox"/>
            </w:pPr>
            <w:r w:rsidRPr="005114CE">
              <w:fldChar w:fldCharType="begin">
                <w:ffData>
                  <w:name w:val="Check3"/>
                  <w:enabled/>
                  <w:calcOnExit w:val="0"/>
                  <w:checkBox>
                    <w:sizeAuto/>
                    <w:default w:val="0"/>
                  </w:checkBox>
                </w:ffData>
              </w:fldChar>
            </w:r>
            <w:r w:rsidR="009C220D" w:rsidRPr="005114CE">
              <w:instrText xml:space="preserve"> FORMCHECKBOX </w:instrText>
            </w:r>
            <w:r w:rsidR="00ED5F51">
              <w:fldChar w:fldCharType="separate"/>
            </w:r>
            <w:r w:rsidRPr="005114CE">
              <w:fldChar w:fldCharType="end"/>
            </w:r>
          </w:p>
        </w:tc>
        <w:tc>
          <w:tcPr>
            <w:tcW w:w="509" w:type="dxa"/>
          </w:tcPr>
          <w:p w:rsidR="009C220D" w:rsidRPr="009C220D" w:rsidRDefault="009C220D" w:rsidP="00490804">
            <w:pPr>
              <w:pStyle w:val="Checkbox"/>
            </w:pPr>
            <w:r>
              <w:t>NO</w:t>
            </w:r>
          </w:p>
          <w:p w:rsidR="009C220D" w:rsidRPr="005114CE" w:rsidRDefault="00724FA4" w:rsidP="00D6155E">
            <w:pPr>
              <w:pStyle w:val="Checkbox"/>
            </w:pPr>
            <w:r w:rsidRPr="005114CE">
              <w:fldChar w:fldCharType="begin">
                <w:ffData>
                  <w:name w:val="Check4"/>
                  <w:enabled/>
                  <w:calcOnExit w:val="0"/>
                  <w:checkBox>
                    <w:sizeAuto/>
                    <w:default w:val="0"/>
                  </w:checkBox>
                </w:ffData>
              </w:fldChar>
            </w:r>
            <w:r w:rsidR="009C220D" w:rsidRPr="005114CE">
              <w:instrText xml:space="preserve"> FORMCHECKBOX </w:instrText>
            </w:r>
            <w:r w:rsidR="00ED5F51">
              <w:fldChar w:fldCharType="separate"/>
            </w:r>
            <w:r w:rsidRPr="005114CE">
              <w:fldChar w:fldCharType="end"/>
            </w:r>
          </w:p>
        </w:tc>
        <w:tc>
          <w:tcPr>
            <w:tcW w:w="1359" w:type="dxa"/>
          </w:tcPr>
          <w:p w:rsidR="009C220D" w:rsidRPr="005114CE" w:rsidRDefault="00B46FBD" w:rsidP="00490804">
            <w:pPr>
              <w:pStyle w:val="Heading4"/>
              <w:outlineLvl w:val="3"/>
            </w:pPr>
            <w:r>
              <w:t>Please explain</w:t>
            </w:r>
          </w:p>
        </w:tc>
        <w:tc>
          <w:tcPr>
            <w:tcW w:w="3855" w:type="dxa"/>
            <w:tcBorders>
              <w:bottom w:val="single" w:sz="4" w:space="0" w:color="auto"/>
            </w:tcBorders>
          </w:tcPr>
          <w:p w:rsidR="009C220D" w:rsidRPr="009C220D" w:rsidRDefault="009C220D" w:rsidP="00617C65">
            <w:pPr>
              <w:pStyle w:val="FieldText"/>
            </w:pPr>
          </w:p>
        </w:tc>
      </w:tr>
      <w:tr w:rsidR="00B46FBD" w:rsidRPr="005114CE" w:rsidTr="00662A25">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92" w:type="dxa"/>
          </w:tcPr>
          <w:p w:rsidR="00B46FBD" w:rsidRPr="002E5C85" w:rsidRDefault="00B46FBD" w:rsidP="002E5C85">
            <w:pPr>
              <w:pStyle w:val="ListParagraph"/>
            </w:pPr>
          </w:p>
        </w:tc>
        <w:tc>
          <w:tcPr>
            <w:tcW w:w="665" w:type="dxa"/>
          </w:tcPr>
          <w:p w:rsidR="00B46FBD" w:rsidRPr="005114CE" w:rsidRDefault="00B46FBD" w:rsidP="00B46FBD">
            <w:pPr>
              <w:pStyle w:val="Checkbox"/>
              <w:jc w:val="left"/>
              <w:cnfStyle w:val="000000100000" w:firstRow="0" w:lastRow="0" w:firstColumn="0" w:lastColumn="0" w:oddVBand="0" w:evenVBand="0" w:oddHBand="1" w:evenHBand="0" w:firstRowFirstColumn="0" w:firstRowLastColumn="0" w:lastRowFirstColumn="0" w:lastRowLastColumn="0"/>
            </w:pPr>
          </w:p>
        </w:tc>
        <w:tc>
          <w:tcPr>
            <w:tcW w:w="509" w:type="dxa"/>
          </w:tcPr>
          <w:p w:rsidR="00B46FBD" w:rsidRPr="005114CE" w:rsidRDefault="00B46FBD" w:rsidP="007B61D0">
            <w:pPr>
              <w:pStyle w:val="Checkbox"/>
              <w:cnfStyle w:val="000000100000" w:firstRow="0" w:lastRow="0" w:firstColumn="0" w:lastColumn="0" w:oddVBand="0" w:evenVBand="0" w:oddHBand="1" w:evenHBand="0" w:firstRowFirstColumn="0" w:firstRowLastColumn="0" w:lastRowFirstColumn="0" w:lastRowLastColumn="0"/>
            </w:pPr>
          </w:p>
        </w:tc>
        <w:tc>
          <w:tcPr>
            <w:tcW w:w="1359" w:type="dxa"/>
          </w:tcPr>
          <w:p w:rsidR="00B46FBD" w:rsidRPr="005114CE" w:rsidRDefault="00B46FBD" w:rsidP="007B61D0">
            <w:pPr>
              <w:pStyle w:val="Heading4"/>
              <w:outlineLvl w:val="3"/>
              <w:cnfStyle w:val="000000100000" w:firstRow="0" w:lastRow="0" w:firstColumn="0" w:lastColumn="0" w:oddVBand="0" w:evenVBand="0" w:oddHBand="1" w:evenHBand="0" w:firstRowFirstColumn="0" w:firstRowLastColumn="0" w:lastRowFirstColumn="0" w:lastRowLastColumn="0"/>
            </w:pPr>
          </w:p>
        </w:tc>
        <w:tc>
          <w:tcPr>
            <w:tcW w:w="3855" w:type="dxa"/>
          </w:tcPr>
          <w:p w:rsidR="00B46FBD" w:rsidRPr="009C220D" w:rsidRDefault="00B46FBD" w:rsidP="007B61D0">
            <w:pPr>
              <w:pStyle w:val="FieldText"/>
              <w:cnfStyle w:val="000000100000" w:firstRow="0" w:lastRow="0" w:firstColumn="0" w:lastColumn="0" w:oddVBand="0" w:evenVBand="0" w:oddHBand="1" w:evenHBand="0" w:firstRowFirstColumn="0" w:firstRowLastColumn="0" w:lastRowFirstColumn="0" w:lastRowLastColumn="0"/>
            </w:pPr>
          </w:p>
        </w:tc>
      </w:tr>
    </w:tbl>
    <w:p w:rsidR="00662A25" w:rsidRDefault="00662A25"/>
    <w:p w:rsidR="0039723E" w:rsidRDefault="00E71FA2" w:rsidP="0039723E">
      <w:pPr>
        <w:pStyle w:val="ListParagraph"/>
        <w:numPr>
          <w:ilvl w:val="0"/>
          <w:numId w:val="11"/>
        </w:numPr>
      </w:pPr>
      <w:r>
        <w:t>Does</w:t>
      </w:r>
      <w:r w:rsidR="00C521FC">
        <w:t xml:space="preserve"> </w:t>
      </w:r>
      <w:r w:rsidR="0039723E">
        <w:t>the organization</w:t>
      </w:r>
      <w:r>
        <w:t xml:space="preserve"> meet any of the following criteria that</w:t>
      </w:r>
      <w:r w:rsidR="00BF2C11">
        <w:t xml:space="preserve"> </w:t>
      </w:r>
      <w:r>
        <w:t>has</w:t>
      </w:r>
      <w:r w:rsidR="00BF2C11">
        <w:t xml:space="preserve"> result</w:t>
      </w:r>
      <w:r>
        <w:t>ed from</w:t>
      </w:r>
      <w:r w:rsidR="00BF2C11">
        <w:t xml:space="preserve"> the COVID-19 pandemic?</w:t>
      </w:r>
      <w:r w:rsidR="0039723E">
        <w:t xml:space="preserve"> Select all that apply</w:t>
      </w:r>
      <w:r w:rsidR="00983C60">
        <w:t xml:space="preserve">. Please </w:t>
      </w:r>
      <w:r>
        <w:t>upload documentation supporting the selection(s)</w:t>
      </w:r>
      <w:r w:rsidR="00983C60">
        <w:t>.</w:t>
      </w:r>
    </w:p>
    <w:p w:rsidR="0039723E" w:rsidRDefault="0039723E" w:rsidP="0039723E">
      <w:pPr>
        <w:ind w:left="720"/>
      </w:pPr>
      <w:r>
        <w:rPr>
          <w:rFonts w:ascii="Segoe UI Symbol" w:hAnsi="Segoe UI Symbol" w:cs="Segoe UI Symbol"/>
        </w:rPr>
        <w:t>☐</w:t>
      </w:r>
      <w:r>
        <w:tab/>
        <w:t>Decreased revenue (e.g., from donations and fees)</w:t>
      </w:r>
    </w:p>
    <w:p w:rsidR="0039723E" w:rsidRDefault="0039723E" w:rsidP="0039723E">
      <w:pPr>
        <w:ind w:left="720"/>
      </w:pPr>
      <w:r>
        <w:rPr>
          <w:rFonts w:ascii="Segoe UI Symbol" w:hAnsi="Segoe UI Symbol" w:cs="Segoe UI Symbol"/>
        </w:rPr>
        <w:t>☐</w:t>
      </w:r>
      <w:r>
        <w:tab/>
      </w:r>
      <w:r w:rsidR="00E71FA2">
        <w:t>Financial insecurity</w:t>
      </w:r>
      <w:r>
        <w:t xml:space="preserve"> </w:t>
      </w:r>
    </w:p>
    <w:p w:rsidR="0039723E" w:rsidRDefault="0039723E" w:rsidP="0039723E">
      <w:pPr>
        <w:ind w:left="720"/>
      </w:pPr>
      <w:r>
        <w:rPr>
          <w:rFonts w:ascii="Segoe UI Symbol" w:hAnsi="Segoe UI Symbol" w:cs="Segoe UI Symbol"/>
        </w:rPr>
        <w:t>☐</w:t>
      </w:r>
      <w:r>
        <w:tab/>
      </w:r>
      <w:r w:rsidR="00E71FA2">
        <w:t>Increased costs (e.g., uncompensated increases in service need)</w:t>
      </w:r>
    </w:p>
    <w:p w:rsidR="0039723E" w:rsidRDefault="0039723E" w:rsidP="0039723E">
      <w:pPr>
        <w:ind w:left="720"/>
      </w:pPr>
      <w:r>
        <w:rPr>
          <w:rFonts w:ascii="Segoe UI Symbol" w:hAnsi="Segoe UI Symbol" w:cs="Segoe UI Symbol"/>
        </w:rPr>
        <w:t>☐</w:t>
      </w:r>
      <w:r>
        <w:tab/>
      </w:r>
      <w:r w:rsidR="00E71FA2">
        <w:t>Demonstrated lower capacity to weather financial hardship</w:t>
      </w:r>
    </w:p>
    <w:p w:rsidR="0039723E" w:rsidRDefault="0039723E" w:rsidP="0039723E">
      <w:pPr>
        <w:ind w:left="720"/>
      </w:pPr>
      <w:r>
        <w:rPr>
          <w:rFonts w:ascii="Segoe UI Symbol" w:hAnsi="Segoe UI Symbol" w:cs="Segoe UI Symbol"/>
        </w:rPr>
        <w:t>☐</w:t>
      </w:r>
      <w:r>
        <w:tab/>
      </w:r>
      <w:r w:rsidR="00E71FA2">
        <w:t>Challenges with covering payroll, rent or mortgage, and other operating costs</w:t>
      </w:r>
    </w:p>
    <w:p w:rsidR="0039723E" w:rsidRDefault="0039723E" w:rsidP="0039723E">
      <w:pPr>
        <w:ind w:left="720"/>
      </w:pPr>
      <w:r>
        <w:rPr>
          <w:rFonts w:ascii="Segoe UI Symbol" w:hAnsi="Segoe UI Symbol" w:cs="Segoe UI Symbol"/>
        </w:rPr>
        <w:t>☐</w:t>
      </w:r>
      <w:r>
        <w:tab/>
      </w:r>
      <w:r w:rsidR="00E71FA2">
        <w:t xml:space="preserve">Nonprofit operating </w:t>
      </w:r>
      <w:r w:rsidR="00983C60">
        <w:t>with</w:t>
      </w:r>
      <w:r w:rsidR="00983C60" w:rsidRPr="00CC4AA3">
        <w:t>in</w:t>
      </w:r>
      <w:r w:rsidR="00983C60">
        <w:t xml:space="preserve"> HUD’s defined</w:t>
      </w:r>
      <w:r w:rsidR="00983C60" w:rsidRPr="00CC4AA3">
        <w:t xml:space="preserve"> Qualified Census Tracts</w:t>
      </w:r>
      <w:r w:rsidR="00983C60">
        <w:t xml:space="preserve"> in Redlands</w:t>
      </w:r>
    </w:p>
    <w:p w:rsidR="00BF2C11" w:rsidRDefault="0039723E" w:rsidP="00983C60">
      <w:pPr>
        <w:ind w:left="720"/>
      </w:pPr>
      <w:r>
        <w:rPr>
          <w:rFonts w:ascii="Segoe UI Symbol" w:hAnsi="Segoe UI Symbol" w:cs="Segoe UI Symbol"/>
        </w:rPr>
        <w:lastRenderedPageBreak/>
        <w:t>☐</w:t>
      </w:r>
      <w:r>
        <w:tab/>
      </w:r>
      <w:proofErr w:type="gramStart"/>
      <w:r w:rsidR="00983C60">
        <w:t>None</w:t>
      </w:r>
      <w:proofErr w:type="gramEnd"/>
      <w:r w:rsidR="00983C60">
        <w:t xml:space="preserve"> of the above apply </w:t>
      </w:r>
    </w:p>
    <w:p w:rsidR="0039723E" w:rsidRDefault="0039723E" w:rsidP="0039723E">
      <w:pPr>
        <w:ind w:left="720"/>
      </w:pPr>
    </w:p>
    <w:p w:rsidR="002E5C85" w:rsidRDefault="002E5C85" w:rsidP="002E5C85">
      <w:pPr>
        <w:pStyle w:val="ListParagraph"/>
        <w:numPr>
          <w:ilvl w:val="0"/>
          <w:numId w:val="11"/>
        </w:numPr>
      </w:pPr>
      <w:r>
        <w:t xml:space="preserve">What date was the </w:t>
      </w:r>
      <w:r w:rsidR="00C3441D">
        <w:t>organization</w:t>
      </w:r>
      <w:r>
        <w:t xml:space="preserve"> </w:t>
      </w:r>
      <w:r w:rsidR="00CA1183">
        <w:t xml:space="preserve">validly </w:t>
      </w:r>
      <w:r>
        <w:t>established</w:t>
      </w:r>
      <w:r w:rsidR="00983C60">
        <w:t xml:space="preserve"> as an Internal Revenue Code tax-exempt nonprofit organization</w:t>
      </w:r>
      <w:r>
        <w:t>? __________________</w:t>
      </w:r>
    </w:p>
    <w:p w:rsidR="002E5C85" w:rsidRDefault="002E5C85" w:rsidP="002E5C85">
      <w:pPr>
        <w:pStyle w:val="ListParagraph"/>
      </w:pPr>
    </w:p>
    <w:p w:rsidR="00BF2C11" w:rsidRDefault="002E5C85" w:rsidP="00C3441D">
      <w:pPr>
        <w:pStyle w:val="ListParagraph"/>
        <w:numPr>
          <w:ilvl w:val="0"/>
          <w:numId w:val="11"/>
        </w:numPr>
      </w:pPr>
      <w:r>
        <w:t xml:space="preserve">If different from above, what date did the </w:t>
      </w:r>
      <w:r w:rsidR="00983C60">
        <w:t xml:space="preserve">formed </w:t>
      </w:r>
      <w:r w:rsidR="00C3441D">
        <w:t>organization</w:t>
      </w:r>
      <w:r>
        <w:t xml:space="preserve"> establish a physical location within Redlands? ___________</w:t>
      </w:r>
    </w:p>
    <w:p w:rsidR="00477988" w:rsidRDefault="00477988" w:rsidP="00477988">
      <w:pPr>
        <w:pStyle w:val="ListParagraph"/>
      </w:pPr>
    </w:p>
    <w:p w:rsidR="00477988" w:rsidRDefault="00477988" w:rsidP="00C3441D">
      <w:pPr>
        <w:pStyle w:val="ListParagraph"/>
        <w:numPr>
          <w:ilvl w:val="0"/>
          <w:numId w:val="11"/>
        </w:numPr>
      </w:pPr>
      <w:r>
        <w:t>Please provide a current copy of the organization’s Nonprofit Determination Letter and completed W-9 IRS Request for Taxpayer Identification Number and Certification Form by either uploading with this application or via email to mdurazo@cityofredlands.org</w:t>
      </w:r>
    </w:p>
    <w:tbl>
      <w:tblPr>
        <w:tblStyle w:val="PlainTable3"/>
        <w:tblW w:w="5000" w:type="pct"/>
        <w:tblLayout w:type="fixed"/>
        <w:tblLook w:val="04A0" w:firstRow="1" w:lastRow="0" w:firstColumn="1" w:lastColumn="0" w:noHBand="0" w:noVBand="1"/>
      </w:tblPr>
      <w:tblGrid>
        <w:gridCol w:w="3692"/>
        <w:gridCol w:w="665"/>
        <w:gridCol w:w="509"/>
        <w:gridCol w:w="5214"/>
      </w:tblGrid>
      <w:tr w:rsidR="00BF2C11" w:rsidRPr="005114CE" w:rsidTr="00BF2C1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692" w:type="dxa"/>
          </w:tcPr>
          <w:p w:rsidR="00BF2C11" w:rsidRPr="002E5C85" w:rsidRDefault="00BF2C11" w:rsidP="007B61D0"/>
          <w:p w:rsidR="00BF2C11" w:rsidRPr="002E5C85" w:rsidRDefault="00BF2C11" w:rsidP="0039723E">
            <w:pPr>
              <w:pStyle w:val="ListParagraph"/>
              <w:numPr>
                <w:ilvl w:val="0"/>
                <w:numId w:val="11"/>
              </w:numPr>
            </w:pPr>
            <w:r>
              <w:t xml:space="preserve">Is the </w:t>
            </w:r>
            <w:r w:rsidR="0039723E">
              <w:t>organization</w:t>
            </w:r>
            <w:r>
              <w:t xml:space="preserve"> in good standing with the City of Redlands</w:t>
            </w:r>
            <w:r w:rsidRPr="002E5C85">
              <w:t>?</w:t>
            </w:r>
            <w:r>
              <w:t xml:space="preserve"> </w:t>
            </w:r>
          </w:p>
        </w:tc>
        <w:tc>
          <w:tcPr>
            <w:tcW w:w="665" w:type="dxa"/>
          </w:tcPr>
          <w:p w:rsidR="00BF2C11" w:rsidRPr="009C220D" w:rsidRDefault="00BF2C11" w:rsidP="007B61D0">
            <w:pPr>
              <w:pStyle w:val="Checkbox"/>
              <w:cnfStyle w:val="100000000000" w:firstRow="1" w:lastRow="0" w:firstColumn="0" w:lastColumn="0" w:oddVBand="0" w:evenVBand="0" w:oddHBand="0" w:evenHBand="0" w:firstRowFirstColumn="0" w:firstRowLastColumn="0" w:lastRowFirstColumn="0" w:lastRowLastColumn="0"/>
            </w:pPr>
            <w:r>
              <w:t>YES</w:t>
            </w:r>
          </w:p>
          <w:p w:rsidR="00BF2C11" w:rsidRPr="005114CE" w:rsidRDefault="00BF2C11" w:rsidP="007B61D0">
            <w:pPr>
              <w:pStyle w:val="Checkbox"/>
              <w:cnfStyle w:val="100000000000" w:firstRow="1" w:lastRow="0" w:firstColumn="0" w:lastColumn="0" w:oddVBand="0" w:evenVBand="0" w:oddHBand="0" w:evenHBand="0" w:firstRowFirstColumn="0" w:firstRowLastColumn="0" w:lastRowFirstColumn="0" w:lastRowLastColumn="0"/>
            </w:pPr>
            <w:r w:rsidRPr="005114CE">
              <w:fldChar w:fldCharType="begin">
                <w:ffData>
                  <w:name w:val="Check3"/>
                  <w:enabled/>
                  <w:calcOnExit w:val="0"/>
                  <w:checkBox>
                    <w:sizeAuto/>
                    <w:default w:val="0"/>
                  </w:checkBox>
                </w:ffData>
              </w:fldChar>
            </w:r>
            <w:r w:rsidRPr="005114CE">
              <w:instrText xml:space="preserve"> FORMCHECKBOX </w:instrText>
            </w:r>
            <w:r w:rsidR="00ED5F51">
              <w:fldChar w:fldCharType="separate"/>
            </w:r>
            <w:r w:rsidRPr="005114CE">
              <w:fldChar w:fldCharType="end"/>
            </w:r>
          </w:p>
        </w:tc>
        <w:tc>
          <w:tcPr>
            <w:tcW w:w="509" w:type="dxa"/>
          </w:tcPr>
          <w:p w:rsidR="00BF2C11" w:rsidRPr="009C220D" w:rsidRDefault="00BF2C11" w:rsidP="007B61D0">
            <w:pPr>
              <w:pStyle w:val="Checkbox"/>
              <w:cnfStyle w:val="100000000000" w:firstRow="1" w:lastRow="0" w:firstColumn="0" w:lastColumn="0" w:oddVBand="0" w:evenVBand="0" w:oddHBand="0" w:evenHBand="0" w:firstRowFirstColumn="0" w:firstRowLastColumn="0" w:lastRowFirstColumn="0" w:lastRowLastColumn="0"/>
            </w:pPr>
            <w:r>
              <w:t>NO</w:t>
            </w:r>
          </w:p>
          <w:p w:rsidR="00BF2C11" w:rsidRPr="005114CE" w:rsidRDefault="00BF2C11" w:rsidP="007B61D0">
            <w:pPr>
              <w:pStyle w:val="Checkbox"/>
              <w:cnfStyle w:val="100000000000" w:firstRow="1" w:lastRow="0" w:firstColumn="0" w:lastColumn="0" w:oddVBand="0" w:evenVBand="0" w:oddHBand="0" w:evenHBand="0" w:firstRowFirstColumn="0" w:firstRowLastColumn="0" w:lastRowFirstColumn="0" w:lastRowLastColumn="0"/>
            </w:pPr>
            <w:r w:rsidRPr="005114CE">
              <w:fldChar w:fldCharType="begin">
                <w:ffData>
                  <w:name w:val="Check4"/>
                  <w:enabled/>
                  <w:calcOnExit w:val="0"/>
                  <w:checkBox>
                    <w:sizeAuto/>
                    <w:default w:val="0"/>
                  </w:checkBox>
                </w:ffData>
              </w:fldChar>
            </w:r>
            <w:r w:rsidRPr="005114CE">
              <w:instrText xml:space="preserve"> FORMCHECKBOX </w:instrText>
            </w:r>
            <w:r w:rsidR="00ED5F51">
              <w:fldChar w:fldCharType="separate"/>
            </w:r>
            <w:r w:rsidRPr="005114CE">
              <w:fldChar w:fldCharType="end"/>
            </w:r>
          </w:p>
        </w:tc>
        <w:tc>
          <w:tcPr>
            <w:tcW w:w="5214" w:type="dxa"/>
          </w:tcPr>
          <w:p w:rsidR="00BF2C11" w:rsidRPr="005114CE" w:rsidRDefault="00BF2C11" w:rsidP="007B61D0">
            <w:pPr>
              <w:cnfStyle w:val="100000000000" w:firstRow="1" w:lastRow="0" w:firstColumn="0" w:lastColumn="0" w:oddVBand="0" w:evenVBand="0" w:oddHBand="0" w:evenHBand="0" w:firstRowFirstColumn="0" w:firstRowLastColumn="0" w:lastRowFirstColumn="0" w:lastRowLastColumn="0"/>
            </w:pPr>
          </w:p>
        </w:tc>
      </w:tr>
      <w:tr w:rsidR="009C220D" w:rsidRPr="005114CE" w:rsidTr="00602863">
        <w:tblPrEx>
          <w:tblLook w:val="0620" w:firstRow="1" w:lastRow="0" w:firstColumn="0" w:lastColumn="0" w:noHBand="1" w:noVBand="1"/>
        </w:tblPrEx>
        <w:tc>
          <w:tcPr>
            <w:tcW w:w="3692" w:type="dxa"/>
          </w:tcPr>
          <w:p w:rsidR="00BF2C11" w:rsidRDefault="00BF2C11" w:rsidP="002E5C85">
            <w:pPr>
              <w:rPr>
                <w:bCs/>
              </w:rPr>
            </w:pPr>
            <w:r>
              <w:rPr>
                <w:bCs/>
              </w:rPr>
              <w:t xml:space="preserve">             </w:t>
            </w:r>
            <w:r w:rsidRPr="00BF2C11">
              <w:rPr>
                <w:bCs/>
              </w:rPr>
              <w:t xml:space="preserve">(No outstanding code violations, </w:t>
            </w:r>
            <w:r>
              <w:rPr>
                <w:bCs/>
              </w:rPr>
              <w:t xml:space="preserve">         </w:t>
            </w:r>
          </w:p>
          <w:p w:rsidR="009C220D" w:rsidRDefault="00BF2C11" w:rsidP="00AA5F39">
            <w:pPr>
              <w:rPr>
                <w:bCs/>
              </w:rPr>
            </w:pPr>
            <w:r>
              <w:rPr>
                <w:bCs/>
              </w:rPr>
              <w:t xml:space="preserve">             </w:t>
            </w:r>
            <w:proofErr w:type="gramStart"/>
            <w:r w:rsidRPr="00BF2C11">
              <w:rPr>
                <w:bCs/>
              </w:rPr>
              <w:t>compliance</w:t>
            </w:r>
            <w:proofErr w:type="gramEnd"/>
            <w:r w:rsidRPr="00BF2C11">
              <w:rPr>
                <w:bCs/>
              </w:rPr>
              <w:t xml:space="preserve"> orders, etc.)</w:t>
            </w:r>
          </w:p>
          <w:p w:rsidR="001D713C" w:rsidRPr="001D713C" w:rsidRDefault="001D713C" w:rsidP="00477988">
            <w:pPr>
              <w:pStyle w:val="ListParagraph"/>
              <w:rPr>
                <w:bCs/>
              </w:rPr>
            </w:pPr>
          </w:p>
        </w:tc>
        <w:tc>
          <w:tcPr>
            <w:tcW w:w="665" w:type="dxa"/>
          </w:tcPr>
          <w:p w:rsidR="009C220D" w:rsidRPr="005114CE" w:rsidRDefault="009C220D" w:rsidP="00AA5F39">
            <w:pPr>
              <w:pStyle w:val="Checkbox"/>
              <w:jc w:val="left"/>
            </w:pPr>
          </w:p>
        </w:tc>
        <w:tc>
          <w:tcPr>
            <w:tcW w:w="509" w:type="dxa"/>
          </w:tcPr>
          <w:p w:rsidR="009C220D" w:rsidRPr="005114CE" w:rsidRDefault="009C220D" w:rsidP="00D6155E">
            <w:pPr>
              <w:pStyle w:val="Checkbox"/>
            </w:pPr>
          </w:p>
        </w:tc>
        <w:tc>
          <w:tcPr>
            <w:tcW w:w="5214" w:type="dxa"/>
          </w:tcPr>
          <w:p w:rsidR="009C220D" w:rsidRPr="005114CE" w:rsidRDefault="009C220D" w:rsidP="00682C69"/>
        </w:tc>
      </w:tr>
    </w:tbl>
    <w:p w:rsidR="002E5C85" w:rsidRPr="002E5C85" w:rsidRDefault="002E5C85" w:rsidP="002E5C85"/>
    <w:p w:rsidR="00C92A3C" w:rsidRDefault="00C92A3C"/>
    <w:p w:rsidR="00871876" w:rsidRDefault="00FA6A2A" w:rsidP="00D06315">
      <w:pPr>
        <w:pStyle w:val="Heading2"/>
        <w:shd w:val="clear" w:color="auto" w:fill="17365D" w:themeFill="text2" w:themeFillShade="BF"/>
      </w:pPr>
      <w:r>
        <w:t xml:space="preserve">Application </w:t>
      </w:r>
      <w:r w:rsidR="0039723E">
        <w:t xml:space="preserve">Conditions, </w:t>
      </w:r>
      <w:r>
        <w:t>Certification</w:t>
      </w:r>
      <w:r w:rsidR="00871876" w:rsidRPr="009C220D">
        <w:t xml:space="preserve"> and Signature</w:t>
      </w:r>
    </w:p>
    <w:p w:rsidR="0039723E" w:rsidRDefault="00871876" w:rsidP="0039723E">
      <w:pPr>
        <w:rPr>
          <w:i/>
        </w:rPr>
      </w:pPr>
      <w:r w:rsidRPr="0039723E">
        <w:rPr>
          <w:i/>
        </w:rPr>
        <w:t xml:space="preserve"> </w:t>
      </w:r>
      <w:r w:rsidR="0039723E" w:rsidRPr="0039723E">
        <w:rPr>
          <w:i/>
        </w:rPr>
        <w:t>There are limited funds for the Nonprofit Assistance Program available. Once allocated program funds are exhausted, the program will cease. Particip</w:t>
      </w:r>
      <w:r w:rsidR="00ED5F51">
        <w:rPr>
          <w:i/>
        </w:rPr>
        <w:t>ants will be limited to up to $5,0</w:t>
      </w:r>
      <w:bookmarkStart w:id="2" w:name="_GoBack"/>
      <w:bookmarkEnd w:id="2"/>
      <w:r w:rsidR="0039723E" w:rsidRPr="0039723E">
        <w:rPr>
          <w:i/>
        </w:rPr>
        <w:t xml:space="preserve">00 in a direct grant fund. This cap is set to encourage fair distribution, however, if there are fewer participants than initially anticipated, the City reserves the right to adjust the cap accordingly. </w:t>
      </w:r>
    </w:p>
    <w:p w:rsidR="0039723E" w:rsidRPr="0039723E" w:rsidRDefault="0039723E" w:rsidP="0039723E">
      <w:pPr>
        <w:rPr>
          <w:i/>
        </w:rPr>
      </w:pPr>
    </w:p>
    <w:p w:rsidR="0039723E" w:rsidRPr="0039723E" w:rsidRDefault="0039723E" w:rsidP="0039723E">
      <w:pPr>
        <w:rPr>
          <w:i/>
        </w:rPr>
      </w:pPr>
      <w:r>
        <w:rPr>
          <w:i/>
        </w:rPr>
        <w:t>By signing below, I attest</w:t>
      </w:r>
      <w:r w:rsidRPr="0039723E">
        <w:rPr>
          <w:i/>
        </w:rPr>
        <w:t xml:space="preserve"> that there shall be no discrimination against or segregation of any person or group of persons, on account of race, color, creed, religion, sex, marital status, national origin, or ancestry in connection with this program in accordance with the following authorities: Title VI of the Civil Rights Act of 1964 (Title VI) Public Law 88-352, 42 U.S.C. 2000d-1 et seq., and the Department's implementing regulations, 31 CFR part 22; Section 504 of the Rehabilitation Act of 1973 (Section 504), Public Law 93-112, as amended by Public Law 93-516, 29 U.S.C. 794; Title IX of the Education Amendments of 1972 (Title IX), 20 U.S.C. 1681 et seq., and the Department's implementing regulations, 31 CFR part 28; Age Discrimination Act of 1975, Public Law 94-135, 42 U.S.C. 6101 et seq., and the Department implementing regulations at 31 CFR part 23.</w:t>
      </w:r>
    </w:p>
    <w:p w:rsidR="00871876" w:rsidRDefault="00262446" w:rsidP="00490804">
      <w:pPr>
        <w:pStyle w:val="Italic"/>
      </w:pPr>
      <w:r>
        <w:t xml:space="preserve">I certify that I am </w:t>
      </w:r>
      <w:r w:rsidR="00AA5F39">
        <w:t>duly and fully authorized to apply for grant funds on behalf of the organization named above from</w:t>
      </w:r>
      <w:r w:rsidR="00F05732">
        <w:t xml:space="preserve"> the</w:t>
      </w:r>
      <w:r>
        <w:t xml:space="preserve"> </w:t>
      </w:r>
      <w:r w:rsidR="00F05732">
        <w:t>Cit</w:t>
      </w:r>
      <w:r w:rsidR="00AA5F39">
        <w:t>y of Redlands Nonprofit Assistance</w:t>
      </w:r>
      <w:r w:rsidR="00F05732">
        <w:t xml:space="preserve"> Program and</w:t>
      </w:r>
      <w:r>
        <w:t xml:space="preserve"> have r</w:t>
      </w:r>
      <w:r w:rsidR="00AA5F39">
        <w:t>ead,</w:t>
      </w:r>
      <w:r w:rsidR="00F05732">
        <w:t xml:space="preserve"> understand </w:t>
      </w:r>
      <w:r w:rsidR="00AA5F39">
        <w:t>and</w:t>
      </w:r>
      <w:r>
        <w:t xml:space="preserve"> </w:t>
      </w:r>
      <w:r w:rsidR="00F05732">
        <w:t>certify that all information provided herein is</w:t>
      </w:r>
      <w:r>
        <w:t xml:space="preserve"> true and correct</w:t>
      </w:r>
      <w:r w:rsidR="00F05732">
        <w:t xml:space="preserve"> to the best of my knowledge</w:t>
      </w:r>
      <w:r w:rsidR="00AA5F39">
        <w:t>.</w:t>
      </w:r>
      <w:r w:rsidR="00F05732">
        <w:t xml:space="preserve"> </w:t>
      </w:r>
      <w:r w:rsidR="00AA5F39">
        <w:t xml:space="preserve">The organization will provide </w:t>
      </w:r>
      <w:r w:rsidR="00F05732">
        <w:t xml:space="preserve">verification </w:t>
      </w:r>
      <w:r w:rsidR="00AA5F39">
        <w:t xml:space="preserve">of all information </w:t>
      </w:r>
      <w:r w:rsidR="00F05732">
        <w:t>if requested</w:t>
      </w:r>
      <w:r>
        <w:t xml:space="preserve">. I acknowledge that the completion of this application does not in any way indicate eligibility or approval. I acknowledge that due to the limited funds available for this program, some qualifying applications may not be funded. </w:t>
      </w:r>
      <w:r w:rsidR="0047610F">
        <w:t>Your electronic signature is the legal equivalent of your manual signature on this application.</w:t>
      </w:r>
    </w:p>
    <w:tbl>
      <w:tblPr>
        <w:tblStyle w:val="PlainTable3"/>
        <w:tblW w:w="5000" w:type="pct"/>
        <w:tblLayout w:type="fixed"/>
        <w:tblLook w:val="0620" w:firstRow="1" w:lastRow="0" w:firstColumn="0" w:lastColumn="0" w:noHBand="1" w:noVBand="1"/>
      </w:tblPr>
      <w:tblGrid>
        <w:gridCol w:w="1072"/>
        <w:gridCol w:w="6145"/>
        <w:gridCol w:w="674"/>
        <w:gridCol w:w="2189"/>
      </w:tblGrid>
      <w:tr w:rsidR="00262446" w:rsidRPr="005114CE" w:rsidTr="007B61D0">
        <w:trPr>
          <w:cnfStyle w:val="100000000000" w:firstRow="1" w:lastRow="0" w:firstColumn="0" w:lastColumn="0" w:oddVBand="0" w:evenVBand="0" w:oddHBand="0" w:evenHBand="0" w:firstRowFirstColumn="0" w:firstRowLastColumn="0" w:lastRowFirstColumn="0" w:lastRowLastColumn="0"/>
          <w:trHeight w:val="432"/>
        </w:trPr>
        <w:tc>
          <w:tcPr>
            <w:tcW w:w="1072" w:type="dxa"/>
          </w:tcPr>
          <w:p w:rsidR="00262446" w:rsidRPr="005114CE" w:rsidRDefault="00262446" w:rsidP="007B61D0">
            <w:r>
              <w:t>Name</w:t>
            </w:r>
            <w:r w:rsidRPr="005114CE">
              <w:t>:</w:t>
            </w:r>
          </w:p>
        </w:tc>
        <w:tc>
          <w:tcPr>
            <w:tcW w:w="6145" w:type="dxa"/>
            <w:tcBorders>
              <w:bottom w:val="single" w:sz="4" w:space="0" w:color="auto"/>
            </w:tcBorders>
          </w:tcPr>
          <w:p w:rsidR="00262446" w:rsidRPr="005114CE" w:rsidRDefault="00262446" w:rsidP="007B61D0">
            <w:pPr>
              <w:pStyle w:val="FieldText"/>
            </w:pPr>
          </w:p>
        </w:tc>
        <w:tc>
          <w:tcPr>
            <w:tcW w:w="674" w:type="dxa"/>
          </w:tcPr>
          <w:p w:rsidR="00262446" w:rsidRPr="005114CE" w:rsidRDefault="00262446" w:rsidP="007B61D0">
            <w:pPr>
              <w:pStyle w:val="Heading4"/>
              <w:outlineLvl w:val="3"/>
            </w:pPr>
            <w:r>
              <w:t>Title</w:t>
            </w:r>
            <w:r w:rsidRPr="005114CE">
              <w:t>:</w:t>
            </w:r>
          </w:p>
        </w:tc>
        <w:tc>
          <w:tcPr>
            <w:tcW w:w="2189" w:type="dxa"/>
            <w:tcBorders>
              <w:bottom w:val="single" w:sz="4" w:space="0" w:color="auto"/>
            </w:tcBorders>
          </w:tcPr>
          <w:p w:rsidR="00262446" w:rsidRPr="005114CE" w:rsidRDefault="00262446" w:rsidP="007B61D0">
            <w:pPr>
              <w:pStyle w:val="FieldText"/>
            </w:pPr>
          </w:p>
        </w:tc>
      </w:tr>
      <w:tr w:rsidR="000D2539" w:rsidRPr="005114CE" w:rsidTr="00BD103E">
        <w:trPr>
          <w:trHeight w:val="432"/>
        </w:trPr>
        <w:tc>
          <w:tcPr>
            <w:tcW w:w="1072" w:type="dxa"/>
          </w:tcPr>
          <w:p w:rsidR="000D2539" w:rsidRPr="005114CE" w:rsidRDefault="000D2539" w:rsidP="00490804">
            <w:r w:rsidRPr="005114CE">
              <w:t>Signature:</w:t>
            </w:r>
          </w:p>
        </w:tc>
        <w:tc>
          <w:tcPr>
            <w:tcW w:w="6145" w:type="dxa"/>
            <w:tcBorders>
              <w:bottom w:val="single" w:sz="4" w:space="0" w:color="auto"/>
            </w:tcBorders>
          </w:tcPr>
          <w:p w:rsidR="000D2539" w:rsidRPr="005114CE" w:rsidRDefault="000D2539" w:rsidP="00682C69">
            <w:pPr>
              <w:pStyle w:val="FieldText"/>
            </w:pPr>
          </w:p>
        </w:tc>
        <w:tc>
          <w:tcPr>
            <w:tcW w:w="674" w:type="dxa"/>
          </w:tcPr>
          <w:p w:rsidR="000D2539" w:rsidRPr="005114CE" w:rsidRDefault="000D2539" w:rsidP="00C92A3C">
            <w:pPr>
              <w:pStyle w:val="Heading4"/>
              <w:outlineLvl w:val="3"/>
            </w:pPr>
            <w:r w:rsidRPr="005114CE">
              <w:t>Date:</w:t>
            </w:r>
          </w:p>
        </w:tc>
        <w:tc>
          <w:tcPr>
            <w:tcW w:w="2189" w:type="dxa"/>
            <w:tcBorders>
              <w:bottom w:val="single" w:sz="4" w:space="0" w:color="auto"/>
            </w:tcBorders>
          </w:tcPr>
          <w:p w:rsidR="000D2539" w:rsidRPr="005114CE" w:rsidRDefault="000D2539" w:rsidP="00682C69">
            <w:pPr>
              <w:pStyle w:val="FieldText"/>
            </w:pPr>
          </w:p>
        </w:tc>
      </w:tr>
    </w:tbl>
    <w:p w:rsidR="005F6E87" w:rsidRPr="004E34C6" w:rsidRDefault="005F6E87" w:rsidP="004E34C6"/>
    <w:sectPr w:rsidR="005F6E87" w:rsidRPr="004E34C6" w:rsidSect="00856C35">
      <w:footerReference w:type="default" r:id="rId11"/>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770C" w:rsidRDefault="004A770C" w:rsidP="00176E67">
      <w:r>
        <w:separator/>
      </w:r>
    </w:p>
  </w:endnote>
  <w:endnote w:type="continuationSeparator" w:id="0">
    <w:p w:rsidR="004A770C" w:rsidRDefault="004A770C"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631626"/>
      <w:docPartObj>
        <w:docPartGallery w:val="Page Numbers (Bottom of Page)"/>
        <w:docPartUnique/>
      </w:docPartObj>
    </w:sdtPr>
    <w:sdtEndPr/>
    <w:sdtContent>
      <w:p w:rsidR="00176E67" w:rsidRDefault="00C8155B">
        <w:pPr>
          <w:pStyle w:val="Footer"/>
          <w:jc w:val="center"/>
        </w:pPr>
        <w:r>
          <w:rPr>
            <w:noProof/>
          </w:rPr>
          <w:fldChar w:fldCharType="begin"/>
        </w:r>
        <w:r>
          <w:rPr>
            <w:noProof/>
          </w:rPr>
          <w:instrText xml:space="preserve"> PAGE   \* MERGEFORMAT </w:instrText>
        </w:r>
        <w:r>
          <w:rPr>
            <w:noProof/>
          </w:rPr>
          <w:fldChar w:fldCharType="separate"/>
        </w:r>
        <w:r w:rsidR="00ED5F51">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770C" w:rsidRDefault="004A770C" w:rsidP="00176E67">
      <w:r>
        <w:separator/>
      </w:r>
    </w:p>
  </w:footnote>
  <w:footnote w:type="continuationSeparator" w:id="0">
    <w:p w:rsidR="004A770C" w:rsidRDefault="004A770C" w:rsidP="00176E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C4D7346"/>
    <w:multiLevelType w:val="hybridMultilevel"/>
    <w:tmpl w:val="60A622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70C"/>
    <w:rsid w:val="000071F7"/>
    <w:rsid w:val="00010343"/>
    <w:rsid w:val="0001041A"/>
    <w:rsid w:val="00010B00"/>
    <w:rsid w:val="0002798A"/>
    <w:rsid w:val="00083002"/>
    <w:rsid w:val="00087B85"/>
    <w:rsid w:val="000A01F1"/>
    <w:rsid w:val="000B602D"/>
    <w:rsid w:val="000C1163"/>
    <w:rsid w:val="000C797A"/>
    <w:rsid w:val="000D2539"/>
    <w:rsid w:val="000D2BB8"/>
    <w:rsid w:val="000F2DF4"/>
    <w:rsid w:val="000F6783"/>
    <w:rsid w:val="00120C95"/>
    <w:rsid w:val="0014663E"/>
    <w:rsid w:val="00176E67"/>
    <w:rsid w:val="00180664"/>
    <w:rsid w:val="001903F7"/>
    <w:rsid w:val="0019395E"/>
    <w:rsid w:val="001D6B76"/>
    <w:rsid w:val="001D713C"/>
    <w:rsid w:val="00211828"/>
    <w:rsid w:val="00250014"/>
    <w:rsid w:val="00262446"/>
    <w:rsid w:val="00275BB5"/>
    <w:rsid w:val="00286F6A"/>
    <w:rsid w:val="00291C8C"/>
    <w:rsid w:val="002A1ECE"/>
    <w:rsid w:val="002A2510"/>
    <w:rsid w:val="002A6FA9"/>
    <w:rsid w:val="002B4D1D"/>
    <w:rsid w:val="002C10B1"/>
    <w:rsid w:val="002D222A"/>
    <w:rsid w:val="002E5C85"/>
    <w:rsid w:val="003076FD"/>
    <w:rsid w:val="00317005"/>
    <w:rsid w:val="00330050"/>
    <w:rsid w:val="003308A8"/>
    <w:rsid w:val="00335259"/>
    <w:rsid w:val="003929F1"/>
    <w:rsid w:val="0039723E"/>
    <w:rsid w:val="003A1B63"/>
    <w:rsid w:val="003A41A1"/>
    <w:rsid w:val="003B2326"/>
    <w:rsid w:val="00400251"/>
    <w:rsid w:val="004046C4"/>
    <w:rsid w:val="004314E1"/>
    <w:rsid w:val="00437ED0"/>
    <w:rsid w:val="00440CD8"/>
    <w:rsid w:val="00443837"/>
    <w:rsid w:val="00447DAA"/>
    <w:rsid w:val="00450F66"/>
    <w:rsid w:val="00461739"/>
    <w:rsid w:val="00467865"/>
    <w:rsid w:val="0047610F"/>
    <w:rsid w:val="00477988"/>
    <w:rsid w:val="0048685F"/>
    <w:rsid w:val="00490804"/>
    <w:rsid w:val="004A1437"/>
    <w:rsid w:val="004A4198"/>
    <w:rsid w:val="004A54EA"/>
    <w:rsid w:val="004A770C"/>
    <w:rsid w:val="004B0578"/>
    <w:rsid w:val="004E34C6"/>
    <w:rsid w:val="004F62AD"/>
    <w:rsid w:val="00501AE8"/>
    <w:rsid w:val="00504B65"/>
    <w:rsid w:val="005114CE"/>
    <w:rsid w:val="0052122B"/>
    <w:rsid w:val="005557F6"/>
    <w:rsid w:val="00563778"/>
    <w:rsid w:val="005B4AE2"/>
    <w:rsid w:val="005D2DBF"/>
    <w:rsid w:val="005E63CC"/>
    <w:rsid w:val="005F6E87"/>
    <w:rsid w:val="00602863"/>
    <w:rsid w:val="00607FED"/>
    <w:rsid w:val="00613129"/>
    <w:rsid w:val="00617C65"/>
    <w:rsid w:val="0063459A"/>
    <w:rsid w:val="0066126B"/>
    <w:rsid w:val="00662A25"/>
    <w:rsid w:val="0067485E"/>
    <w:rsid w:val="00682C69"/>
    <w:rsid w:val="006B647B"/>
    <w:rsid w:val="006C24CB"/>
    <w:rsid w:val="006D2635"/>
    <w:rsid w:val="006D779C"/>
    <w:rsid w:val="006E4F63"/>
    <w:rsid w:val="006E729E"/>
    <w:rsid w:val="00722A00"/>
    <w:rsid w:val="00724FA4"/>
    <w:rsid w:val="007325A9"/>
    <w:rsid w:val="0075451A"/>
    <w:rsid w:val="007602AC"/>
    <w:rsid w:val="00774B67"/>
    <w:rsid w:val="00786E50"/>
    <w:rsid w:val="00793AC6"/>
    <w:rsid w:val="007A71DE"/>
    <w:rsid w:val="007B199B"/>
    <w:rsid w:val="007B6119"/>
    <w:rsid w:val="007C1DA0"/>
    <w:rsid w:val="007C71B8"/>
    <w:rsid w:val="007E2A15"/>
    <w:rsid w:val="007E56C4"/>
    <w:rsid w:val="007F3D5B"/>
    <w:rsid w:val="008107D6"/>
    <w:rsid w:val="00827B40"/>
    <w:rsid w:val="00841645"/>
    <w:rsid w:val="00852EC6"/>
    <w:rsid w:val="00856C35"/>
    <w:rsid w:val="00871876"/>
    <w:rsid w:val="008753A7"/>
    <w:rsid w:val="0088782D"/>
    <w:rsid w:val="008B7081"/>
    <w:rsid w:val="008D7A67"/>
    <w:rsid w:val="008F2F8A"/>
    <w:rsid w:val="008F5BCD"/>
    <w:rsid w:val="00902964"/>
    <w:rsid w:val="00920507"/>
    <w:rsid w:val="00933455"/>
    <w:rsid w:val="0094790F"/>
    <w:rsid w:val="00966B90"/>
    <w:rsid w:val="009737B7"/>
    <w:rsid w:val="009802C4"/>
    <w:rsid w:val="00983C60"/>
    <w:rsid w:val="009976D9"/>
    <w:rsid w:val="00997A3E"/>
    <w:rsid w:val="009A12D5"/>
    <w:rsid w:val="009A4EA3"/>
    <w:rsid w:val="009A55DC"/>
    <w:rsid w:val="009C220D"/>
    <w:rsid w:val="00A211B2"/>
    <w:rsid w:val="00A2727E"/>
    <w:rsid w:val="00A34FA1"/>
    <w:rsid w:val="00A35524"/>
    <w:rsid w:val="00A60C9E"/>
    <w:rsid w:val="00A74F99"/>
    <w:rsid w:val="00A82BA3"/>
    <w:rsid w:val="00A94ACC"/>
    <w:rsid w:val="00AA2EA7"/>
    <w:rsid w:val="00AA5596"/>
    <w:rsid w:val="00AA5F39"/>
    <w:rsid w:val="00AE6FA4"/>
    <w:rsid w:val="00B03907"/>
    <w:rsid w:val="00B11811"/>
    <w:rsid w:val="00B311E1"/>
    <w:rsid w:val="00B46FBD"/>
    <w:rsid w:val="00B4735C"/>
    <w:rsid w:val="00B579DF"/>
    <w:rsid w:val="00B90EC2"/>
    <w:rsid w:val="00BA268F"/>
    <w:rsid w:val="00BC07E3"/>
    <w:rsid w:val="00BD103E"/>
    <w:rsid w:val="00BF2C11"/>
    <w:rsid w:val="00C079CA"/>
    <w:rsid w:val="00C3441D"/>
    <w:rsid w:val="00C45FDA"/>
    <w:rsid w:val="00C521FC"/>
    <w:rsid w:val="00C67741"/>
    <w:rsid w:val="00C74647"/>
    <w:rsid w:val="00C76039"/>
    <w:rsid w:val="00C76480"/>
    <w:rsid w:val="00C80AD2"/>
    <w:rsid w:val="00C8155B"/>
    <w:rsid w:val="00C92A3C"/>
    <w:rsid w:val="00C92FD6"/>
    <w:rsid w:val="00CA1183"/>
    <w:rsid w:val="00CE5DC7"/>
    <w:rsid w:val="00CE7D54"/>
    <w:rsid w:val="00D06315"/>
    <w:rsid w:val="00D14E73"/>
    <w:rsid w:val="00D55AFA"/>
    <w:rsid w:val="00D6155E"/>
    <w:rsid w:val="00D83A19"/>
    <w:rsid w:val="00D86A85"/>
    <w:rsid w:val="00D90A75"/>
    <w:rsid w:val="00DA4514"/>
    <w:rsid w:val="00DC47A2"/>
    <w:rsid w:val="00DE1551"/>
    <w:rsid w:val="00DE1A09"/>
    <w:rsid w:val="00DE7FB7"/>
    <w:rsid w:val="00E106E2"/>
    <w:rsid w:val="00E20DDA"/>
    <w:rsid w:val="00E32A8B"/>
    <w:rsid w:val="00E36054"/>
    <w:rsid w:val="00E37E7B"/>
    <w:rsid w:val="00E46E04"/>
    <w:rsid w:val="00E71FA2"/>
    <w:rsid w:val="00E87396"/>
    <w:rsid w:val="00E96F6F"/>
    <w:rsid w:val="00EB478A"/>
    <w:rsid w:val="00EC42A3"/>
    <w:rsid w:val="00ED35D2"/>
    <w:rsid w:val="00ED5F51"/>
    <w:rsid w:val="00F05732"/>
    <w:rsid w:val="00F75B19"/>
    <w:rsid w:val="00F83033"/>
    <w:rsid w:val="00F966AA"/>
    <w:rsid w:val="00FA6A2A"/>
    <w:rsid w:val="00FB0E49"/>
    <w:rsid w:val="00FB538F"/>
    <w:rsid w:val="00FC3071"/>
    <w:rsid w:val="00FD5902"/>
    <w:rsid w:val="00FF1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CF85280E-C76E-44D0-9BE0-6DB11BC11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unhideWhenUsed/>
    <w:rsid w:val="00176E67"/>
    <w:pPr>
      <w:tabs>
        <w:tab w:val="center" w:pos="4680"/>
        <w:tab w:val="right" w:pos="9360"/>
      </w:tabs>
    </w:pPr>
  </w:style>
  <w:style w:type="character" w:customStyle="1" w:styleId="HeaderChar">
    <w:name w:val="Header Char"/>
    <w:basedOn w:val="DefaultParagraphFont"/>
    <w:link w:val="Header"/>
    <w:uiPriority w:val="99"/>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table" w:styleId="TableGridLight">
    <w:name w:val="Grid Table Light"/>
    <w:basedOn w:val="TableNormal"/>
    <w:uiPriority w:val="40"/>
    <w:rsid w:val="00602863"/>
    <w:tblPr>
      <w:tblCellMar>
        <w:left w:w="0" w:type="dxa"/>
        <w:right w:w="0" w:type="dxa"/>
      </w:tblCellMar>
    </w:tblPr>
    <w:tblStylePr w:type="firstRow">
      <w:rPr>
        <w:b w:val="0"/>
        <w:i w:val="0"/>
      </w:rPr>
    </w:tblStylePr>
  </w:style>
  <w:style w:type="table" w:styleId="PlainTable3">
    <w:name w:val="Plain Table 3"/>
    <w:basedOn w:val="TableNormal"/>
    <w:uiPriority w:val="43"/>
    <w:rsid w:val="00602863"/>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paragraph" w:styleId="ListParagraph">
    <w:name w:val="List Paragraph"/>
    <w:basedOn w:val="Normal"/>
    <w:uiPriority w:val="34"/>
    <w:qFormat/>
    <w:rsid w:val="00ED35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durazo\AppData\Roaming\Microsoft\Templates\Employment%20application%20(onl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717495</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 xsi:nil="true"/>
    <Markets xmlns="4873beb7-5857-4685-be1f-d57550cc96cc"/>
    <OriginAsset xmlns="4873beb7-5857-4685-be1f-d57550cc96cc" xsi:nil="true"/>
    <AssetStart xmlns="4873beb7-5857-4685-be1f-d57550cc96cc">2011-12-16T19:19:00+00:00</AssetStart>
    <FriendlyTitle xmlns="4873beb7-5857-4685-be1f-d57550cc96cc" xsi:nil="true"/>
    <MarketSpecific xmlns="4873beb7-5857-4685-be1f-d57550cc96cc">false</MarketSpecific>
    <TPNamespace xmlns="4873beb7-5857-4685-be1f-d57550cc96cc" xsi:nil="true"/>
    <PublishStatusLookup xmlns="4873beb7-5857-4685-be1f-d57550cc96cc">
      <Value>1372559</Value>
      <Value>1531239</Value>
    </PublishStatusLookup>
    <APAuthor xmlns="4873beb7-5857-4685-be1f-d57550cc96cc">
      <UserInfo>
        <DisplayName>REDMOND\v-gakel</DisplayName>
        <AccountId>2721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Employment application (2-pp., online form)</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2007 Template UpLeveling Do Not HandOff</UALocComments>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2007 Default</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TP102803373</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,t:Tier 1,t:Tier 2,t:Tier 3,</LocMarketGroupTiers2>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DEC911AA-999D-4CC9-9A8B-57C5C4CC27BF}">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4873beb7-5857-4685-be1f-d57550cc96cc"/>
    <ds:schemaRef ds:uri="http://www.w3.org/XML/1998/namespace"/>
    <ds:schemaRef ds:uri="http://purl.org/dc/dcmitype/"/>
  </ds:schemaRefs>
</ds:datastoreItem>
</file>

<file path=customXml/itemProps2.xml><?xml version="1.0" encoding="utf-8"?>
<ds:datastoreItem xmlns:ds="http://schemas.openxmlformats.org/officeDocument/2006/customXml" ds:itemID="{F57ABFAE-9857-4724-9BA6-F946631653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3E8D71-0DA9-4A08-BE43-C88C6E5C8F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Employment application (online)</Template>
  <TotalTime>1120</TotalTime>
  <Pages>2</Pages>
  <Words>593</Words>
  <Characters>3603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Microsoft</Company>
  <LinksUpToDate>false</LinksUpToDate>
  <CharactersWithSpaces>4188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Maira Durazo</dc:creator>
  <cp:lastModifiedBy>Maira Durazo</cp:lastModifiedBy>
  <cp:revision>20</cp:revision>
  <cp:lastPrinted>2002-05-23T18:14:00Z</cp:lastPrinted>
  <dcterms:created xsi:type="dcterms:W3CDTF">2022-01-04T23:52:00Z</dcterms:created>
  <dcterms:modified xsi:type="dcterms:W3CDTF">2022-03-29T20:23:00Z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y fmtid="{D5CDD505-2E9C-101B-9397-08002B2CF9AE}" pid="3" name="ContentTypeId">
    <vt:lpwstr>0x0101006EDDDB5EE6D98C44930B742096920B300400F5B6D36B3EF94B4E9A635CDF2A18F5B8</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